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44" w:rsidRPr="00463820" w:rsidRDefault="00657F44" w:rsidP="00657F44">
      <w:pPr>
        <w:ind w:left="3261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t xml:space="preserve">Załącznik nr 1 do </w:t>
      </w:r>
      <w:r w:rsidRPr="00463820">
        <w:rPr>
          <w:rFonts w:ascii="Calibri" w:hAnsi="Calibri" w:cs="Times New Roman"/>
        </w:rPr>
        <w:t xml:space="preserve">zapytania ofertowego </w:t>
      </w:r>
      <w:r w:rsidRPr="00625740">
        <w:rPr>
          <w:rFonts w:ascii="Calibri" w:hAnsi="Calibri" w:cs="Times New Roman"/>
        </w:rPr>
        <w:t xml:space="preserve">nr </w:t>
      </w:r>
      <w:r w:rsidRPr="00625740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KRIR/PM/05/2018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657F44" w:rsidRDefault="00657F44" w:rsidP="00657F44">
      <w:pPr>
        <w:jc w:val="center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</w:p>
    <w:p w:rsidR="00657F44" w:rsidRDefault="00657F44" w:rsidP="00657F44">
      <w:pPr>
        <w:jc w:val="center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Specyfikacja dla degustacji</w:t>
      </w:r>
    </w:p>
    <w:p w:rsidR="00657F44" w:rsidRPr="005A073D" w:rsidRDefault="00657F44" w:rsidP="00657F44">
      <w:pPr>
        <w:jc w:val="center"/>
        <w:rPr>
          <w:rFonts w:ascii="Calibri" w:eastAsia="Times New Roman" w:hAnsi="Calibri" w:cs="Times New Roman"/>
          <w:b/>
          <w:i/>
          <w:sz w:val="16"/>
          <w:szCs w:val="16"/>
          <w:lang w:eastAsia="ar-SA" w:bidi="ar-SA"/>
        </w:rPr>
      </w:pPr>
    </w:p>
    <w:p w:rsidR="00657F44" w:rsidRPr="00945E33" w:rsidRDefault="00657F44" w:rsidP="00657F44">
      <w:pPr>
        <w:rPr>
          <w:rFonts w:ascii="Calibri" w:hAnsi="Calibri" w:cs="Times New Roman"/>
        </w:rPr>
      </w:pPr>
      <w:r w:rsidRPr="00945E33">
        <w:rPr>
          <w:rFonts w:ascii="Calibri" w:hAnsi="Calibri" w:cs="Times New Roman"/>
        </w:rPr>
        <w:t>Przedmiotem zamówienia jest:</w:t>
      </w:r>
    </w:p>
    <w:p w:rsidR="00657F44" w:rsidRPr="000C4247" w:rsidRDefault="00657F44" w:rsidP="00657F44">
      <w:pPr>
        <w:pStyle w:val="Standard"/>
        <w:numPr>
          <w:ilvl w:val="2"/>
          <w:numId w:val="26"/>
        </w:numPr>
        <w:tabs>
          <w:tab w:val="clear" w:pos="1440"/>
        </w:tabs>
        <w:ind w:left="426"/>
        <w:jc w:val="both"/>
      </w:pPr>
      <w:r w:rsidRPr="000C4247">
        <w:rPr>
          <w:rFonts w:ascii="Calibri" w:hAnsi="Calibri" w:cs="Times New Roman"/>
        </w:rPr>
        <w:t xml:space="preserve">Dostawa, przygotowanie i serwowanie porcji degustacyjnych potraw z mleka i przetworów mlecznych podczas Pikniku Mlecznego, odbywającego się w </w:t>
      </w:r>
      <w:r w:rsidRPr="000C4247">
        <w:rPr>
          <w:rFonts w:ascii="Calibri" w:hAnsi="Calibri" w:cs="Times New Roman"/>
          <w:bCs/>
        </w:rPr>
        <w:t xml:space="preserve">województwie </w:t>
      </w:r>
      <w:r w:rsidRPr="000C4247">
        <w:rPr>
          <w:rFonts w:ascii="Calibri" w:hAnsi="Calibri" w:cs="Times New Roman"/>
        </w:rPr>
        <w:t xml:space="preserve">kujawsko-pomorskim </w:t>
      </w:r>
      <w:r w:rsidRPr="000C4247">
        <w:rPr>
          <w:rFonts w:ascii="Calibri" w:hAnsi="Calibri" w:cs="Times New Roman"/>
          <w:bCs/>
        </w:rPr>
        <w:t xml:space="preserve">w miejscowości: Tuchola podczas IX Ogólnopolskiego Biegu św. Huberta i IX Rajdu </w:t>
      </w:r>
      <w:proofErr w:type="spellStart"/>
      <w:r w:rsidRPr="000C4247">
        <w:rPr>
          <w:rFonts w:ascii="Calibri" w:hAnsi="Calibri" w:cs="Times New Roman"/>
          <w:bCs/>
        </w:rPr>
        <w:t>Nordic</w:t>
      </w:r>
      <w:proofErr w:type="spellEnd"/>
      <w:r w:rsidRPr="000C4247">
        <w:rPr>
          <w:rFonts w:ascii="Calibri" w:hAnsi="Calibri" w:cs="Times New Roman"/>
          <w:bCs/>
        </w:rPr>
        <w:t xml:space="preserve"> </w:t>
      </w:r>
      <w:proofErr w:type="spellStart"/>
      <w:r w:rsidRPr="000C4247">
        <w:rPr>
          <w:rFonts w:ascii="Calibri" w:hAnsi="Calibri" w:cs="Times New Roman"/>
          <w:bCs/>
        </w:rPr>
        <w:t>Walking</w:t>
      </w:r>
      <w:proofErr w:type="spellEnd"/>
      <w:r w:rsidRPr="000C4247">
        <w:rPr>
          <w:rFonts w:ascii="Calibri" w:hAnsi="Calibri" w:cs="Times New Roman"/>
          <w:bCs/>
        </w:rPr>
        <w:t xml:space="preserve"> w dniu 27 października 2018 r.</w:t>
      </w:r>
    </w:p>
    <w:p w:rsidR="00657F44" w:rsidRPr="000C4247" w:rsidRDefault="00657F44" w:rsidP="00657F44">
      <w:pPr>
        <w:pStyle w:val="Standard"/>
        <w:numPr>
          <w:ilvl w:val="2"/>
          <w:numId w:val="26"/>
        </w:numPr>
        <w:tabs>
          <w:tab w:val="clear" w:pos="1440"/>
        </w:tabs>
        <w:ind w:left="426"/>
        <w:jc w:val="both"/>
      </w:pPr>
      <w:r w:rsidRPr="000C4247">
        <w:rPr>
          <w:rFonts w:ascii="Calibri" w:hAnsi="Calibri" w:cs="Times New Roman"/>
        </w:rPr>
        <w:t>Dostawa i przechowanie produktów w trakcie trwania pikniku w pomieszczeniach o niskiej temperaturze np. samochód chłodnia, pomieszczenia chłodnicze. Wykonawca zobowiązany jest do dostarczenia produktów własnym transportem przystosowanym do transportu (chłodnia) i przechowywania podczas trwania pikniku w odpowiednich warunkach temperaturowych przez cały czas trwania pikniku.</w:t>
      </w:r>
    </w:p>
    <w:p w:rsidR="00657F44" w:rsidRPr="000C4247" w:rsidRDefault="00657F44" w:rsidP="00657F44">
      <w:pPr>
        <w:pStyle w:val="Standard"/>
        <w:numPr>
          <w:ilvl w:val="0"/>
          <w:numId w:val="32"/>
        </w:numPr>
        <w:ind w:left="426"/>
        <w:jc w:val="both"/>
        <w:rPr>
          <w:rFonts w:ascii="Calibri" w:hAnsi="Calibri" w:cs="Calibri"/>
        </w:rPr>
      </w:pPr>
      <w:r w:rsidRPr="000C4247">
        <w:rPr>
          <w:rFonts w:ascii="Calibri" w:hAnsi="Calibri" w:cs="Calibri"/>
        </w:rPr>
        <w:t>Miejsce pikniku: Ośrodek Sportu i Rekreacji w Tucholi ul Warszawska 17.</w:t>
      </w:r>
    </w:p>
    <w:p w:rsidR="00657F44" w:rsidRPr="00321244" w:rsidRDefault="00657F44" w:rsidP="00657F44">
      <w:pPr>
        <w:pStyle w:val="Standard"/>
        <w:numPr>
          <w:ilvl w:val="0"/>
          <w:numId w:val="32"/>
        </w:numPr>
        <w:ind w:left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Szczegółowy zakres usługi cateringowej: </w:t>
      </w:r>
      <w:r w:rsidRPr="00321244">
        <w:rPr>
          <w:rFonts w:ascii="Calibri" w:hAnsi="Calibri" w:cs="Times New Roman"/>
        </w:rPr>
        <w:t>produkty żywnościowe muszą być świeże i wykonane z najwyższej jakości składników. Degustacja musi być przygotowana dla min. 600 osób odwiedzających Piknik i składać się z następującej ilości wyrobów:</w:t>
      </w:r>
    </w:p>
    <w:p w:rsidR="00657F44" w:rsidRDefault="00657F44" w:rsidP="00657F44">
      <w:pPr>
        <w:pStyle w:val="Standard"/>
        <w:jc w:val="both"/>
        <w:rPr>
          <w:rFonts w:ascii="Calibri" w:hAnsi="Calibri" w:cs="Times New Roman"/>
        </w:rPr>
      </w:pPr>
    </w:p>
    <w:tbl>
      <w:tblPr>
        <w:tblW w:w="8195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3868"/>
        <w:gridCol w:w="1266"/>
        <w:gridCol w:w="2386"/>
      </w:tblGrid>
      <w:tr w:rsidR="00657F44" w:rsidTr="00BD47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potrawy/produktu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Pr="007D66FC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porcji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porcja (ml, g)</w:t>
            </w:r>
          </w:p>
        </w:tc>
      </w:tr>
      <w:tr w:rsidR="00657F44" w:rsidTr="00BD47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 xml:space="preserve">Pierogi z twarogiem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4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 xml:space="preserve">00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15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 g</w:t>
            </w:r>
          </w:p>
        </w:tc>
      </w:tr>
      <w:tr w:rsidR="00657F44" w:rsidTr="00BD47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Pierogi ze szpinakiem i serem żółtym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30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15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 g</w:t>
            </w:r>
          </w:p>
        </w:tc>
      </w:tr>
      <w:tr w:rsidR="00657F44" w:rsidTr="00BD47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 xml:space="preserve">Krokiety (ser feta i szpinak)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4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15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 g</w:t>
            </w:r>
          </w:p>
        </w:tc>
      </w:tr>
      <w:tr w:rsidR="00657F44" w:rsidTr="00BD47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Krokiety (ser gołda i pieczarki)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4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15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 g</w:t>
            </w:r>
          </w:p>
        </w:tc>
      </w:tr>
      <w:tr w:rsidR="00657F44" w:rsidTr="00BD47BD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Żur śląski na zakwasie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5</w:t>
            </w:r>
            <w:r>
              <w:rPr>
                <w:rFonts w:ascii="Calibri" w:eastAsia="Andale Sans UI" w:hAnsi="Calibri" w:cs="Tahoma"/>
                <w:color w:val="auto"/>
                <w:kern w:val="3"/>
              </w:rPr>
              <w:t>0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200 ml</w:t>
            </w:r>
          </w:p>
        </w:tc>
      </w:tr>
      <w:tr w:rsidR="00657F44" w:rsidTr="00BD47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 xml:space="preserve">Zupa śmietanowa z pieczarkami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20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200 ml</w:t>
            </w:r>
          </w:p>
        </w:tc>
      </w:tr>
      <w:tr w:rsidR="00657F44" w:rsidTr="00BD47BD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Makaron z serem i cebulką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2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200 g</w:t>
            </w:r>
          </w:p>
        </w:tc>
      </w:tr>
      <w:tr w:rsidR="00657F44" w:rsidTr="00BD47BD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Chleb wiejski z twarogiem, rzodkiewką i szczypiorkiem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4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100 g</w:t>
            </w:r>
          </w:p>
        </w:tc>
      </w:tr>
      <w:tr w:rsidR="00657F44" w:rsidTr="00BD47BD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 xml:space="preserve">Chleb wiejski z serkiem topionym 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2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100 g</w:t>
            </w:r>
          </w:p>
        </w:tc>
      </w:tr>
      <w:tr w:rsidR="00657F44" w:rsidTr="00BD47BD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Sery wiejskie (różne rodzaje)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4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50g</w:t>
            </w:r>
          </w:p>
        </w:tc>
      </w:tr>
      <w:tr w:rsidR="00657F44" w:rsidTr="00BD47BD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Koreczki (</w:t>
            </w:r>
            <w:proofErr w:type="spellStart"/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mozarella</w:t>
            </w:r>
            <w:proofErr w:type="spellEnd"/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 xml:space="preserve"> i pomidor koktajlowy)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3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25 g</w:t>
            </w:r>
          </w:p>
        </w:tc>
      </w:tr>
      <w:tr w:rsidR="00657F44" w:rsidTr="00BD47BD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44" w:rsidRDefault="00657F44" w:rsidP="00BD47B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 xml:space="preserve">Ciasto drożdżowe 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>
              <w:rPr>
                <w:rFonts w:ascii="Calibri" w:eastAsia="Andale Sans UI" w:hAnsi="Calibri" w:cs="Tahoma"/>
                <w:color w:val="auto"/>
                <w:kern w:val="3"/>
              </w:rPr>
              <w:t>4</w:t>
            </w: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44" w:rsidRPr="009C7638" w:rsidRDefault="00657F44" w:rsidP="00BD47BD">
            <w:pPr>
              <w:rPr>
                <w:rFonts w:ascii="Calibri" w:eastAsia="Andale Sans UI" w:hAnsi="Calibri" w:cs="Tahoma"/>
                <w:color w:val="auto"/>
                <w:kern w:val="3"/>
              </w:rPr>
            </w:pPr>
            <w:r w:rsidRPr="009C7638">
              <w:rPr>
                <w:rFonts w:ascii="Calibri" w:eastAsia="Andale Sans UI" w:hAnsi="Calibri" w:cs="Tahoma"/>
                <w:color w:val="auto"/>
                <w:kern w:val="3"/>
              </w:rPr>
              <w:t>50 g</w:t>
            </w:r>
          </w:p>
        </w:tc>
      </w:tr>
    </w:tbl>
    <w:p w:rsidR="00657F44" w:rsidRDefault="00657F44" w:rsidP="00657F44">
      <w:pPr>
        <w:pStyle w:val="Standard"/>
        <w:jc w:val="both"/>
        <w:rPr>
          <w:rFonts w:ascii="Calibri" w:hAnsi="Calibri" w:cs="Times New Roman"/>
        </w:rPr>
      </w:pPr>
    </w:p>
    <w:p w:rsidR="00657F44" w:rsidRPr="000C4247" w:rsidRDefault="00657F44" w:rsidP="00657F44">
      <w:pPr>
        <w:pStyle w:val="Standard"/>
        <w:spacing w:before="240" w:line="276" w:lineRule="auto"/>
        <w:jc w:val="both"/>
        <w:rPr>
          <w:rFonts w:ascii="Calibri" w:hAnsi="Calibri" w:cs="Times New Roman"/>
        </w:rPr>
      </w:pPr>
      <w:r w:rsidRPr="000C4247">
        <w:rPr>
          <w:rFonts w:ascii="Calibri" w:hAnsi="Calibri" w:cs="Times New Roman"/>
        </w:rPr>
        <w:t>Potrawy powinny być serwowane rotacyjnie przez cały czas trwania imprezy.</w:t>
      </w:r>
    </w:p>
    <w:p w:rsidR="00657F44" w:rsidRPr="000C4247" w:rsidRDefault="00657F44" w:rsidP="00657F44">
      <w:pPr>
        <w:pStyle w:val="Standard"/>
        <w:spacing w:before="240" w:line="276" w:lineRule="auto"/>
        <w:jc w:val="both"/>
        <w:rPr>
          <w:rFonts w:ascii="Calibri" w:hAnsi="Calibri" w:cs="Times New Roman"/>
        </w:rPr>
      </w:pPr>
      <w:r w:rsidRPr="000C4247">
        <w:rPr>
          <w:rFonts w:ascii="Calibri" w:hAnsi="Calibri" w:cs="Times New Roman"/>
        </w:rPr>
        <w:t>Wykonawca zapewnia jednorazowe tacki, talerze, miseczki, sztućce i wszystkie inne przybory konieczne do wydania produktów mlecznych.</w:t>
      </w:r>
    </w:p>
    <w:p w:rsidR="00657F44" w:rsidRPr="000C4247" w:rsidRDefault="00657F44" w:rsidP="00657F44">
      <w:pPr>
        <w:pStyle w:val="Standard"/>
        <w:spacing w:before="240" w:line="276" w:lineRule="auto"/>
        <w:jc w:val="both"/>
        <w:rPr>
          <w:rFonts w:ascii="Calibri" w:hAnsi="Calibri" w:cs="Times New Roman"/>
        </w:rPr>
      </w:pPr>
      <w:r w:rsidRPr="000C4247">
        <w:rPr>
          <w:rFonts w:ascii="Calibri" w:hAnsi="Calibri" w:cs="Times New Roman"/>
        </w:rPr>
        <w:t>Uczestnicy imprezy otrzymają do degustacji, przygotowane przez Wykonawcę, potrawy przyrządzone z produktów mlecznych bezpłatnie.</w:t>
      </w:r>
    </w:p>
    <w:p w:rsidR="00657F44" w:rsidRDefault="00657F44" w:rsidP="00657F44">
      <w:pPr>
        <w:pStyle w:val="Standard"/>
        <w:spacing w:before="240" w:line="276" w:lineRule="auto"/>
        <w:jc w:val="both"/>
        <w:rPr>
          <w:rFonts w:ascii="Calibri" w:hAnsi="Calibri" w:cs="Times New Roman"/>
        </w:rPr>
      </w:pPr>
      <w:r w:rsidRPr="000C4247">
        <w:rPr>
          <w:rFonts w:ascii="Calibri" w:hAnsi="Calibri" w:cs="Times New Roman"/>
        </w:rPr>
        <w:t>Wykonawca jest odpowiedzialny za czystość i sprzątanie na bieżąco stoiska oraz musi spełniać wymagane prawem zasady dotyczące bezpieczeństwa żywienia i produktów mlecznych.</w:t>
      </w:r>
    </w:p>
    <w:p w:rsidR="00657F44" w:rsidRPr="000C4247" w:rsidRDefault="00657F44" w:rsidP="00657F44">
      <w:pPr>
        <w:pStyle w:val="Standard"/>
        <w:spacing w:before="240" w:line="276" w:lineRule="auto"/>
        <w:jc w:val="both"/>
      </w:pPr>
      <w:r w:rsidRPr="000C4247">
        <w:rPr>
          <w:rFonts w:ascii="Calibri" w:hAnsi="Calibri" w:cs="Times New Roman"/>
        </w:rPr>
        <w:t>Wykonawca zobowiązany jest zapewnić:</w:t>
      </w:r>
    </w:p>
    <w:p w:rsidR="00657F44" w:rsidRPr="000C4247" w:rsidRDefault="00657F44" w:rsidP="00657F44">
      <w:pPr>
        <w:pStyle w:val="Standard"/>
        <w:numPr>
          <w:ilvl w:val="2"/>
          <w:numId w:val="17"/>
        </w:numPr>
        <w:spacing w:line="276" w:lineRule="auto"/>
        <w:ind w:left="567"/>
        <w:jc w:val="both"/>
        <w:rPr>
          <w:rFonts w:ascii="Calibri" w:hAnsi="Calibri" w:cs="Times New Roman"/>
        </w:rPr>
      </w:pPr>
      <w:r w:rsidRPr="000C4247">
        <w:rPr>
          <w:rFonts w:ascii="Calibri" w:hAnsi="Calibri" w:cs="Times New Roman"/>
        </w:rPr>
        <w:lastRenderedPageBreak/>
        <w:t>sprzęt kuchenny niezbędny do utrzymania potraw w stanie świeżym, (w tym gorącym, ciepłym, chłodnym)</w:t>
      </w:r>
    </w:p>
    <w:p w:rsidR="00657F44" w:rsidRPr="000C4247" w:rsidRDefault="00657F44" w:rsidP="00657F44">
      <w:pPr>
        <w:pStyle w:val="Standard"/>
        <w:numPr>
          <w:ilvl w:val="2"/>
          <w:numId w:val="17"/>
        </w:numPr>
        <w:spacing w:line="276" w:lineRule="auto"/>
        <w:ind w:left="567"/>
        <w:jc w:val="both"/>
        <w:rPr>
          <w:rFonts w:ascii="Calibri" w:hAnsi="Calibri" w:cs="Times New Roman"/>
        </w:rPr>
      </w:pPr>
      <w:r w:rsidRPr="000C4247">
        <w:rPr>
          <w:rFonts w:ascii="Calibri" w:hAnsi="Calibri" w:cs="Times New Roman"/>
        </w:rPr>
        <w:t>osoby do obsługi wydawania dań.</w:t>
      </w:r>
    </w:p>
    <w:p w:rsidR="00657F44" w:rsidRPr="000C4247" w:rsidRDefault="00657F44" w:rsidP="00657F44">
      <w:pPr>
        <w:pStyle w:val="Standard"/>
        <w:spacing w:before="240" w:line="276" w:lineRule="auto"/>
        <w:jc w:val="both"/>
        <w:rPr>
          <w:rFonts w:ascii="Calibri" w:hAnsi="Calibri" w:cs="Times New Roman"/>
        </w:rPr>
      </w:pPr>
      <w:r w:rsidRPr="000C4247">
        <w:rPr>
          <w:rFonts w:ascii="Calibri" w:hAnsi="Calibri" w:cs="Times New Roman"/>
        </w:rPr>
        <w:t>Zaproponowana cena musi zawierać wszystkie koszty oferenta, takie jak: dojazd, dostawa produktów i inne koszty związane z realizacją usługi.</w:t>
      </w:r>
    </w:p>
    <w:p w:rsidR="00657F44" w:rsidRPr="000C4247" w:rsidRDefault="00657F44" w:rsidP="00657F44">
      <w:pPr>
        <w:pStyle w:val="Standard"/>
        <w:spacing w:before="240" w:line="276" w:lineRule="auto"/>
        <w:jc w:val="both"/>
        <w:rPr>
          <w:rFonts w:ascii="Calibri" w:hAnsi="Calibri"/>
        </w:rPr>
      </w:pPr>
      <w:r w:rsidRPr="000C4247">
        <w:rPr>
          <w:rFonts w:ascii="Calibri" w:hAnsi="Calibri"/>
        </w:rPr>
        <w:t xml:space="preserve">Zamówienie zostanie zrealizowane z zachowaniem obowiązujących wymogów i warunków sanitarno-epidemiologicznych, niezbędnych w zakresie bezpieczeństwa i higieny środków spożywczych. </w:t>
      </w:r>
    </w:p>
    <w:p w:rsidR="00657F44" w:rsidRDefault="00657F44" w:rsidP="00657F44">
      <w:pPr>
        <w:pStyle w:val="Standard"/>
        <w:spacing w:before="240" w:line="276" w:lineRule="auto"/>
        <w:jc w:val="both"/>
        <w:rPr>
          <w:rFonts w:ascii="Calibri" w:hAnsi="Calibri"/>
        </w:rPr>
      </w:pPr>
      <w:r w:rsidRPr="000C4247">
        <w:rPr>
          <w:rFonts w:ascii="Calibri" w:hAnsi="Calibri"/>
        </w:rPr>
        <w:t>Wykonawca zobowiązany jest do wykonania całego zakresu usługi degustacji.</w:t>
      </w:r>
    </w:p>
    <w:p w:rsidR="00657F44" w:rsidRDefault="00657F44" w:rsidP="00657F44">
      <w:pPr>
        <w:jc w:val="both"/>
        <w:rPr>
          <w:rFonts w:ascii="Calibri" w:hAnsi="Calibri" w:cs="Times New Roman"/>
        </w:rPr>
      </w:pPr>
    </w:p>
    <w:p w:rsidR="00657F44" w:rsidRPr="00463820" w:rsidRDefault="00657F44" w:rsidP="00657F44">
      <w:pPr>
        <w:jc w:val="right"/>
        <w:rPr>
          <w:rFonts w:ascii="Calibri" w:eastAsia="Times New Roman" w:hAnsi="Calibri" w:cs="Times New Roman"/>
          <w:i/>
          <w:lang w:eastAsia="ar-SA" w:bidi="ar-SA"/>
        </w:rPr>
      </w:pPr>
      <w:r>
        <w:rPr>
          <w:rFonts w:ascii="Calibri" w:hAnsi="Calibri" w:cs="Times New Roman"/>
          <w:b/>
        </w:rPr>
        <w:br w:type="page"/>
      </w:r>
      <w:r w:rsidRPr="00463820">
        <w:rPr>
          <w:rFonts w:ascii="Calibri" w:hAnsi="Calibri" w:cs="Times New Roman"/>
          <w:b/>
        </w:rPr>
        <w:lastRenderedPageBreak/>
        <w:t xml:space="preserve">Załącznik </w:t>
      </w:r>
      <w:r w:rsidRPr="009C7638">
        <w:rPr>
          <w:rFonts w:ascii="Calibri" w:hAnsi="Calibri" w:cs="Times New Roman"/>
          <w:b/>
        </w:rPr>
        <w:t>nr 2 do zapytania ofertowego nr</w:t>
      </w:r>
      <w:r>
        <w:rPr>
          <w:rFonts w:ascii="Calibri" w:hAnsi="Calibri" w:cs="Times New Roman"/>
        </w:rPr>
        <w:t xml:space="preserve"> </w:t>
      </w:r>
      <w:r w:rsidRPr="009C7638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KRIR/PM/05/2018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657F44" w:rsidRPr="00463820" w:rsidRDefault="00657F44" w:rsidP="00657F44">
      <w:pPr>
        <w:widowControl/>
        <w:jc w:val="right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i/>
          <w:lang w:eastAsia="ar-SA" w:bidi="ar-SA"/>
        </w:rPr>
        <w:t>Formularz ofertowy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26717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.1pt;margin-top:8.7pt;width:196.25pt;height:104.15pt;z-index:251666432;mso-wrap-distance-left:9.05pt;mso-wrap-distance-right:9.05pt" strokeweight="1pt">
            <v:fill color2="black"/>
            <v:shadow on="t" offset="6pt,6pt"/>
            <v:textbox style="mso-next-textbox:#_x0000_s1032" inset="8.45pt,4.85pt,8.45pt,4.85pt">
              <w:txbxContent>
                <w:p w:rsidR="00657F44" w:rsidRDefault="00657F44" w:rsidP="00657F44">
                  <w:pPr>
                    <w:pStyle w:val="Zawartoramki"/>
                  </w:pPr>
                </w:p>
                <w:p w:rsidR="00657F44" w:rsidRDefault="00657F44" w:rsidP="00657F44">
                  <w:pPr>
                    <w:pStyle w:val="Zawartoramki"/>
                  </w:pPr>
                </w:p>
                <w:p w:rsidR="00657F44" w:rsidRDefault="00657F44" w:rsidP="00657F44">
                  <w:pPr>
                    <w:pStyle w:val="Zawartoramki"/>
                  </w:pPr>
                </w:p>
                <w:p w:rsidR="00657F44" w:rsidRDefault="00657F44" w:rsidP="00657F44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657F44" w:rsidRDefault="00657F44" w:rsidP="00657F44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657F44" w:rsidRDefault="00657F44" w:rsidP="00657F44">
                  <w:pPr>
                    <w:pStyle w:val="Zawartoramki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526717">
        <w:rPr>
          <w:rFonts w:ascii="Calibri" w:hAnsi="Calibri"/>
        </w:rPr>
        <w:pict>
          <v:shape id="_x0000_s1033" type="#_x0000_t202" style="position:absolute;left:0;text-align:left;margin-left:288.5pt;margin-top:11.1pt;width:203.45pt;height:86.15pt;z-index:251667456;mso-wrap-distance-left:9.05pt;mso-wrap-distance-right:9.05pt" strokeweight="1pt">
            <v:fill color2="black"/>
            <v:shadow on="t" offset="6pt,6pt"/>
            <v:textbox style="mso-next-textbox:#_x0000_s1033" inset="8.45pt,4.85pt,8.45pt,4.85pt">
              <w:txbxContent>
                <w:p w:rsidR="00657F44" w:rsidRPr="00463820" w:rsidRDefault="00657F44" w:rsidP="00657F44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657F44" w:rsidRPr="00463820" w:rsidRDefault="00657F44" w:rsidP="00657F44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657F44" w:rsidRPr="00463820" w:rsidRDefault="00657F44" w:rsidP="00657F44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657F44" w:rsidRPr="00463820" w:rsidRDefault="00657F44" w:rsidP="00657F44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657F44" w:rsidRDefault="00657F44" w:rsidP="00657F44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657F44" w:rsidRPr="00463820" w:rsidRDefault="00657F44" w:rsidP="00657F44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ab/>
        <w:t>FORMULARZ OFERTOWY</w:t>
      </w:r>
    </w:p>
    <w:p w:rsidR="00657F44" w:rsidRPr="00463820" w:rsidRDefault="00657F44" w:rsidP="00657F44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right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_________________________, dnia ___________________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Ja niżej podpisany/ My niżej podpisani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 .………………..................................................................................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.......................................................................................................................................................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Będąc upoważnionym/i do reprezentowania Wykonawcy: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……………………………………………………………………………………………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………………………………………………………………………………………………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adres korespondencyjny Wykonawcy (jeżeli jest inny niż ww. adres siedziby) ……………..…..………………………………………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Nr NIP ................................................... 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proofErr w:type="spellStart"/>
      <w:r w:rsidRPr="00463820">
        <w:rPr>
          <w:rFonts w:ascii="Calibri" w:eastAsia="Times New Roman" w:hAnsi="Calibri" w:cs="Times New Roman"/>
          <w:lang w:val="en-US" w:eastAsia="ar-SA" w:bidi="ar-SA"/>
        </w:rPr>
        <w:t>Regon</w:t>
      </w:r>
      <w:proofErr w:type="spellEnd"/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 .............................................................................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>KRS …………………………..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nr tel. ......................................................... 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nr fax.  .........................................................................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Osoba wyznaczona do kontaktów z Zamawiającym: …………………………………………….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tel. bezpośredni …………………………..………………</w:t>
      </w:r>
    </w:p>
    <w:p w:rsidR="00657F44" w:rsidRPr="00463820" w:rsidRDefault="00657F44" w:rsidP="00657F44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e-mail: ……………………………….</w:t>
      </w:r>
    </w:p>
    <w:p w:rsidR="00657F44" w:rsidRPr="00463820" w:rsidRDefault="00657F44" w:rsidP="00657F44">
      <w:pPr>
        <w:widowControl/>
        <w:ind w:right="398"/>
        <w:jc w:val="both"/>
        <w:rPr>
          <w:rFonts w:ascii="Calibri" w:eastAsia="Times New Roman" w:hAnsi="Calibri" w:cs="Times New Roman"/>
          <w:sz w:val="20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 xml:space="preserve">W odpowiedzi na ogłoszone zapytanie ofertowe  nr……………………….. (nr zapytania ofertowego) </w:t>
      </w:r>
      <w:r w:rsidRPr="00463820">
        <w:rPr>
          <w:rFonts w:ascii="Calibri" w:hAnsi="Calibri" w:cs="Times New Roman"/>
        </w:rPr>
        <w:t xml:space="preserve">na </w:t>
      </w:r>
      <w:r w:rsidRPr="00463820">
        <w:rPr>
          <w:rFonts w:ascii="Calibri" w:eastAsia="Times New Roman" w:hAnsi="Calibri" w:cs="Times New Roman"/>
          <w:sz w:val="22"/>
          <w:szCs w:val="22"/>
          <w:lang w:eastAsia="ar-SA" w:bidi="ar-SA"/>
        </w:rPr>
        <w:t>….................................................</w:t>
      </w:r>
      <w:r w:rsidRPr="00463820">
        <w:rPr>
          <w:rFonts w:ascii="Calibri" w:eastAsia="Times New Roman" w:hAnsi="Calibri" w:cs="Times New Roman"/>
          <w:lang w:eastAsia="ar-SA" w:bidi="ar-SA"/>
        </w:rPr>
        <w:t>zgodnie z wymaganiami określonymi w zapytaniu ofertowym nr.........., oferujemy wykonanie realizacji przedmiotu zamówienia, za poniższą cenę:</w:t>
      </w:r>
    </w:p>
    <w:p w:rsidR="00657F44" w:rsidRPr="005F1D5A" w:rsidRDefault="00657F44" w:rsidP="00657F44">
      <w:pPr>
        <w:widowControl/>
        <w:ind w:right="20"/>
        <w:jc w:val="both"/>
        <w:rPr>
          <w:rFonts w:ascii="Calibri" w:eastAsia="Times New Roman" w:hAnsi="Calibri" w:cs="Times New Roman"/>
          <w:sz w:val="16"/>
          <w:szCs w:val="16"/>
          <w:lang w:eastAsia="ar-SA" w:bidi="ar-SA"/>
        </w:rPr>
      </w:pPr>
    </w:p>
    <w:p w:rsidR="00657F44" w:rsidRPr="005F1D5A" w:rsidRDefault="00657F44" w:rsidP="00657F44">
      <w:pPr>
        <w:widowControl/>
        <w:ind w:right="20"/>
        <w:jc w:val="both"/>
        <w:rPr>
          <w:rFonts w:ascii="Calibri" w:eastAsia="Times New Roman" w:hAnsi="Calibri" w:cs="Times New Roman"/>
          <w:sz w:val="16"/>
          <w:szCs w:val="16"/>
          <w:lang w:eastAsia="ar-SA" w:bidi="ar-SA"/>
        </w:rPr>
      </w:pPr>
    </w:p>
    <w:p w:rsidR="00657F44" w:rsidRPr="00463820" w:rsidRDefault="00657F44" w:rsidP="00657F44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.……………………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zł brutto,</w:t>
      </w:r>
    </w:p>
    <w:p w:rsidR="00657F44" w:rsidRPr="00463820" w:rsidRDefault="00657F44" w:rsidP="00657F44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>
        <w:rPr>
          <w:rFonts w:ascii="Calibri" w:eastAsia="Times New Roman" w:hAnsi="Calibri" w:cs="Times New Roman"/>
          <w:szCs w:val="20"/>
          <w:lang w:eastAsia="ar-SA" w:bidi="ar-SA"/>
        </w:rPr>
        <w:t>b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rutto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(słownie:) …………………………………………………………………………zł,</w:t>
      </w:r>
    </w:p>
    <w:p w:rsidR="00657F44" w:rsidRDefault="00657F44" w:rsidP="00657F44">
      <w:pPr>
        <w:widowControl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tj.</w:t>
      </w:r>
    </w:p>
    <w:p w:rsidR="00657F44" w:rsidRPr="005F1D5A" w:rsidRDefault="00657F44" w:rsidP="00657F44">
      <w:pPr>
        <w:widowControl/>
        <w:spacing w:line="276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 zł netto</w:t>
      </w:r>
      <w:r>
        <w:rPr>
          <w:rFonts w:ascii="Calibri" w:eastAsia="Times New Roman" w:hAnsi="Calibri" w:cs="Times New Roman"/>
          <w:szCs w:val="20"/>
          <w:lang w:eastAsia="ar-SA" w:bidi="ar-SA"/>
        </w:rPr>
        <w:t>,</w:t>
      </w:r>
    </w:p>
    <w:p w:rsidR="00657F44" w:rsidRPr="005F1D5A" w:rsidRDefault="00657F44" w:rsidP="00657F44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netto (słownie:)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…………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.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</w:t>
      </w:r>
      <w:r>
        <w:rPr>
          <w:rFonts w:ascii="Calibri" w:eastAsia="Times New Roman" w:hAnsi="Calibri" w:cs="Times New Roman"/>
          <w:szCs w:val="20"/>
          <w:lang w:eastAsia="ar-SA" w:bidi="ar-SA"/>
        </w:rPr>
        <w:t>zł</w:t>
      </w:r>
    </w:p>
    <w:p w:rsidR="00657F44" w:rsidRPr="00463820" w:rsidRDefault="00657F44" w:rsidP="00657F44">
      <w:pPr>
        <w:widowControl/>
        <w:spacing w:line="360" w:lineRule="auto"/>
        <w:ind w:right="20"/>
        <w:jc w:val="both"/>
        <w:rPr>
          <w:rFonts w:ascii="Calibri" w:hAnsi="Calibri" w:cs="Times New Roman"/>
          <w:sz w:val="28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VAT ………………………. zł (słownie:…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………………………………………………………………………………...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.).</w:t>
      </w:r>
    </w:p>
    <w:p w:rsidR="00657F44" w:rsidRPr="00463820" w:rsidRDefault="00657F44" w:rsidP="00657F44">
      <w:pPr>
        <w:widowControl/>
        <w:ind w:right="20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lastRenderedPageBreak/>
        <w:t>W ramach ceny brutto, ceny netto, wartości VAT powinny być wyodrębnione:</w:t>
      </w:r>
    </w:p>
    <w:p w:rsidR="00657F44" w:rsidRPr="00463820" w:rsidRDefault="00657F44" w:rsidP="00657F44">
      <w:pPr>
        <w:widowControl/>
        <w:ind w:right="20"/>
        <w:jc w:val="both"/>
        <w:rPr>
          <w:rFonts w:ascii="Calibri" w:hAnsi="Calibri" w:cs="Times New Roman"/>
        </w:rPr>
      </w:pPr>
    </w:p>
    <w:tbl>
      <w:tblPr>
        <w:tblW w:w="10089" w:type="dxa"/>
        <w:tblInd w:w="-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3161"/>
        <w:gridCol w:w="850"/>
        <w:gridCol w:w="1276"/>
        <w:gridCol w:w="1260"/>
        <w:gridCol w:w="1440"/>
        <w:gridCol w:w="1268"/>
        <w:gridCol w:w="10"/>
        <w:gridCol w:w="10"/>
      </w:tblGrid>
      <w:tr w:rsidR="00657F44" w:rsidRPr="00463820" w:rsidTr="00BD47BD">
        <w:trPr>
          <w:gridAfter w:val="1"/>
          <w:wAfter w:w="10" w:type="dxa"/>
          <w:trHeight w:val="5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44" w:rsidRPr="00463820" w:rsidRDefault="00657F44" w:rsidP="00BD47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 xml:space="preserve">Nr w wykazie kosztów         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44" w:rsidRPr="00463820" w:rsidRDefault="00657F44" w:rsidP="00BD47B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44" w:rsidRPr="00463820" w:rsidRDefault="00657F44" w:rsidP="00BD47B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Kwota/jednostkę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44" w:rsidRPr="00463820" w:rsidRDefault="00657F44" w:rsidP="00BD47BD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Łącznie kwota w zł 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44" w:rsidRPr="00463820" w:rsidRDefault="00657F44" w:rsidP="00BD47B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Wartość VAT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44" w:rsidRPr="00463820" w:rsidRDefault="00657F44" w:rsidP="00BD47BD">
            <w:pPr>
              <w:jc w:val="right"/>
              <w:rPr>
                <w:rFonts w:ascii="Calibri" w:hAnsi="Calibri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Łącznie kwota w zł brutto</w:t>
            </w:r>
          </w:p>
        </w:tc>
      </w:tr>
      <w:tr w:rsidR="00657F44" w:rsidRPr="00463820" w:rsidTr="00BD47BD">
        <w:trPr>
          <w:trHeight w:val="66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opracowanie i wykonanie , materiałów informacyjno- promocyjnych, w tym </w:t>
            </w:r>
            <w:proofErr w:type="spellStart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banerów</w:t>
            </w:r>
            <w:proofErr w:type="spellEnd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rolupów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57F44" w:rsidRPr="00463820" w:rsidTr="00BD47BD">
        <w:trPr>
          <w:trHeight w:val="69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druk ulotek, zaproszeń, plakatów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57F44" w:rsidRPr="00463820" w:rsidTr="00BD47BD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10a.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Kadra kluczowa Zadania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57F44" w:rsidRPr="00463820" w:rsidTr="00BD47BD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10b.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oprawa muzyczno-artystyczna i nagłośnienie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57F44" w:rsidRPr="00463820" w:rsidTr="00BD47BD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10c.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Hostessy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57F44" w:rsidRPr="00463820" w:rsidTr="00BD47BD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10d.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Konferansjer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57F44" w:rsidRPr="00463820" w:rsidTr="00BD47BD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10e.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Obsługa stoiska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57F44" w:rsidRPr="00463820" w:rsidTr="00BD47BD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10f.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Konkursy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57F44" w:rsidRPr="00463820" w:rsidTr="00BD47BD">
        <w:trPr>
          <w:trHeight w:val="34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10g.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Degustacja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57F44" w:rsidRPr="00463820" w:rsidTr="00BD47BD">
        <w:trPr>
          <w:trHeight w:val="53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10h.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</w:t>
            </w: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oszty lokalizacji imprezy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57F44" w:rsidRPr="00463820" w:rsidTr="00BD47BD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ransport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57F44" w:rsidRPr="00463820" w:rsidTr="00BD47BD">
        <w:tblPrEx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567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44" w:rsidRPr="00463820" w:rsidRDefault="00657F44" w:rsidP="00BD47BD">
            <w:pPr>
              <w:spacing w:before="12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bCs/>
                <w:sz w:val="22"/>
                <w:szCs w:val="22"/>
              </w:rPr>
              <w:t>Razem złotych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 w:rsidR="00657F44" w:rsidRPr="00463820" w:rsidRDefault="00657F44" w:rsidP="00657F44">
      <w:pPr>
        <w:widowControl/>
        <w:ind w:right="20"/>
        <w:jc w:val="both"/>
        <w:rPr>
          <w:rFonts w:ascii="Calibri" w:hAnsi="Calibri" w:cs="Times New Roman"/>
        </w:rPr>
      </w:pPr>
    </w:p>
    <w:p w:rsidR="00657F44" w:rsidRPr="00463820" w:rsidRDefault="00657F44" w:rsidP="00657F44">
      <w:pPr>
        <w:widowControl/>
        <w:ind w:right="20"/>
        <w:jc w:val="both"/>
        <w:rPr>
          <w:rFonts w:ascii="Calibri" w:eastAsia="Times New Roman" w:hAnsi="Calibri" w:cs="Times New Roman"/>
          <w:b/>
          <w:lang w:eastAsia="ar-SA" w:bidi="ar-SA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>Adres i nazwa miejsca realizacji przedmiotu Zamówienia:</w:t>
      </w:r>
    </w:p>
    <w:p w:rsidR="00657F44" w:rsidRPr="00463820" w:rsidRDefault="00657F44" w:rsidP="00657F44">
      <w:pPr>
        <w:widowControl/>
        <w:ind w:right="20"/>
        <w:jc w:val="both"/>
        <w:rPr>
          <w:rFonts w:ascii="Calibri" w:eastAsia="Times New Roman" w:hAnsi="Calibri" w:cs="Times New Roman"/>
          <w:b/>
          <w:lang w:eastAsia="ar-SA" w:bidi="ar-SA"/>
        </w:rPr>
      </w:pPr>
    </w:p>
    <w:p w:rsidR="00657F44" w:rsidRPr="00463820" w:rsidRDefault="00657F44" w:rsidP="00657F44">
      <w:pPr>
        <w:widowControl/>
        <w:ind w:right="20"/>
        <w:jc w:val="both"/>
        <w:rPr>
          <w:rFonts w:ascii="Calibri" w:hAnsi="Calibri"/>
          <w:b/>
          <w:sz w:val="22"/>
          <w:szCs w:val="22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>………………………………………………</w:t>
      </w:r>
      <w:r>
        <w:rPr>
          <w:rFonts w:ascii="Calibri" w:eastAsia="Times New Roman" w:hAnsi="Calibri" w:cs="Times New Roman"/>
          <w:b/>
          <w:lang w:eastAsia="ar-SA" w:bidi="ar-SA"/>
        </w:rPr>
        <w:t>………………………………………………………………………………………………….</w:t>
      </w:r>
      <w:r w:rsidRPr="00463820">
        <w:rPr>
          <w:rFonts w:ascii="Calibri" w:eastAsia="Times New Roman" w:hAnsi="Calibri" w:cs="Times New Roman"/>
          <w:b/>
          <w:lang w:eastAsia="ar-SA" w:bidi="ar-SA"/>
        </w:rPr>
        <w:t>..</w:t>
      </w:r>
    </w:p>
    <w:p w:rsidR="00657F44" w:rsidRDefault="00657F44" w:rsidP="00657F44">
      <w:pPr>
        <w:pStyle w:val="Tekstpodstawowy"/>
        <w:ind w:right="23"/>
        <w:rPr>
          <w:rFonts w:ascii="Calibri" w:hAnsi="Calibri"/>
          <w:b/>
          <w:sz w:val="22"/>
          <w:szCs w:val="22"/>
        </w:rPr>
      </w:pPr>
    </w:p>
    <w:p w:rsidR="00657F44" w:rsidRPr="00463820" w:rsidRDefault="00657F44" w:rsidP="00657F44">
      <w:pPr>
        <w:pStyle w:val="Tekstpodstawowy"/>
        <w:ind w:right="23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sz w:val="22"/>
          <w:szCs w:val="22"/>
        </w:rPr>
        <w:t>Oświadczamy, że:</w:t>
      </w:r>
    </w:p>
    <w:p w:rsidR="00657F44" w:rsidRPr="00463820" w:rsidRDefault="00657F44" w:rsidP="00657F44">
      <w:pPr>
        <w:pStyle w:val="Tekstpodstawowy"/>
        <w:ind w:right="23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Jesteśmy uprawnieni do występowania w obrocie prawnym zgodnie z wymogami ustawowymi,</w:t>
      </w:r>
    </w:p>
    <w:p w:rsidR="00657F44" w:rsidRPr="00463820" w:rsidRDefault="00657F44" w:rsidP="00657F44">
      <w:pPr>
        <w:pStyle w:val="Tekstpodstawowy21"/>
        <w:widowControl w:val="0"/>
        <w:numPr>
          <w:ilvl w:val="0"/>
          <w:numId w:val="5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Oświadczamy, że zapoznaliśmy się z treścią zapytania </w:t>
      </w:r>
      <w:proofErr w:type="spellStart"/>
      <w:r w:rsidRPr="00463820">
        <w:rPr>
          <w:rFonts w:ascii="Calibri" w:hAnsi="Calibri"/>
          <w:b/>
          <w:bCs/>
          <w:sz w:val="22"/>
          <w:szCs w:val="22"/>
        </w:rPr>
        <w:t>ofertowgo</w:t>
      </w:r>
      <w:proofErr w:type="spellEnd"/>
      <w:r w:rsidRPr="00463820">
        <w:rPr>
          <w:rFonts w:ascii="Calibri" w:hAnsi="Calibri"/>
          <w:b/>
          <w:bCs/>
          <w:sz w:val="22"/>
          <w:szCs w:val="22"/>
        </w:rPr>
        <w:t>, w tym wzoru umowy i nie wnosimy do nich zastrzeżeń oraz przyjmujemy warunki w nich zawarte.</w:t>
      </w:r>
    </w:p>
    <w:p w:rsidR="00657F44" w:rsidRPr="00463820" w:rsidRDefault="00657F44" w:rsidP="00657F44">
      <w:pPr>
        <w:pStyle w:val="Tekstpodstawowy21"/>
        <w:widowControl w:val="0"/>
        <w:numPr>
          <w:ilvl w:val="0"/>
          <w:numId w:val="5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Oświadczamy, że w cenie naszej oferty zostały uwzględnione wszystkie koszty wykonania zamówienia. </w:t>
      </w:r>
    </w:p>
    <w:p w:rsidR="00657F44" w:rsidRPr="00463820" w:rsidRDefault="00657F44" w:rsidP="00657F44">
      <w:pPr>
        <w:pStyle w:val="Tekstpodstawowy21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Uznajemy się za związanych ofertą przez </w:t>
      </w:r>
      <w:r>
        <w:rPr>
          <w:rFonts w:ascii="Calibri" w:hAnsi="Calibri"/>
          <w:b/>
          <w:bCs/>
          <w:sz w:val="22"/>
          <w:szCs w:val="22"/>
        </w:rPr>
        <w:t>14</w:t>
      </w:r>
      <w:r w:rsidRPr="00463820">
        <w:rPr>
          <w:rFonts w:ascii="Calibri" w:hAnsi="Calibri"/>
          <w:b/>
          <w:bCs/>
          <w:sz w:val="22"/>
          <w:szCs w:val="22"/>
        </w:rPr>
        <w:t xml:space="preserve"> dni od dnia upływu terminu składania ofert. </w:t>
      </w:r>
    </w:p>
    <w:p w:rsidR="00657F44" w:rsidRPr="00463820" w:rsidRDefault="00657F44" w:rsidP="00657F44">
      <w:pPr>
        <w:pStyle w:val="Tekstpodstawowy21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Akceptujemy warunki umowy i w razie wybrania naszej oferty zobowiązujemy się </w:t>
      </w:r>
      <w:r w:rsidRPr="00463820">
        <w:rPr>
          <w:rFonts w:ascii="Calibri" w:hAnsi="Calibri"/>
          <w:b/>
          <w:bCs/>
          <w:sz w:val="22"/>
          <w:szCs w:val="22"/>
        </w:rPr>
        <w:br/>
        <w:t>do podpisania umowy na warunkach określonych w zapytaniu ofertowym, w miejscu i terminie wskazanym przez zamawiającego.</w:t>
      </w:r>
    </w:p>
    <w:p w:rsidR="00657F44" w:rsidRPr="00A9509F" w:rsidRDefault="00657F44" w:rsidP="00657F44">
      <w:pPr>
        <w:pStyle w:val="Tekstpodstawowy21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line="240" w:lineRule="auto"/>
        <w:ind w:hanging="539"/>
        <w:jc w:val="both"/>
        <w:rPr>
          <w:rFonts w:ascii="Calibri" w:hAnsi="Calibri"/>
          <w:b/>
          <w:bCs/>
          <w:sz w:val="22"/>
          <w:szCs w:val="22"/>
        </w:rPr>
      </w:pPr>
      <w:r w:rsidRPr="00526717">
        <w:rPr>
          <w:rFonts w:ascii="Calibri" w:hAnsi="Calibri"/>
        </w:rPr>
        <w:pict>
          <v:shape id="_x0000_s1034" type="#_x0000_t202" style="position:absolute;left:0;text-align:left;margin-left:30pt;margin-top:22.7pt;width:97.8pt;height:13.5pt;z-index:-251648000;mso-wrap-distance-left:9.05pt;mso-wrap-distance-right:9.05pt" stroked="f">
            <v:fill color2="black"/>
            <v:textbox style="mso-next-textbox:#_x0000_s1034" inset="0,0,0,0">
              <w:txbxContent>
                <w:p w:rsidR="00657F44" w:rsidRDefault="00657F44" w:rsidP="00657F44">
                  <w:pPr>
                    <w:pStyle w:val="Tekstpodstawowy23"/>
                    <w:widowControl w:val="0"/>
                    <w:tabs>
                      <w:tab w:val="left" w:pos="564"/>
                    </w:tabs>
                    <w:snapToGrid w:val="0"/>
                    <w:spacing w:after="0" w:line="240" w:lineRule="auto"/>
                  </w:pPr>
                </w:p>
                <w:p w:rsidR="00657F44" w:rsidRDefault="00657F44" w:rsidP="00657F44">
                  <w:pPr>
                    <w:pStyle w:val="Zawartoramki"/>
                  </w:pPr>
                </w:p>
              </w:txbxContent>
            </v:textbox>
          </v:shape>
        </w:pict>
      </w:r>
      <w:r w:rsidRPr="00A9509F">
        <w:rPr>
          <w:rFonts w:ascii="Calibri" w:hAnsi="Calibri"/>
          <w:b/>
          <w:bCs/>
          <w:sz w:val="22"/>
          <w:szCs w:val="22"/>
        </w:rPr>
        <w:t>Niniejszym informujemy, iż informacje składające się na ofertę, zawarte w punktach …………………….. stanowią tajemnicę przedsiębiorstwa w rozumieniu ustawy o zwalczaniu nieuczciwej konkurencji i jako takie nie mogą być udostępnione innym uczestnikom niniejszego postępowania:</w:t>
      </w:r>
    </w:p>
    <w:p w:rsidR="00657F44" w:rsidRPr="00463820" w:rsidRDefault="00657F44" w:rsidP="00657F44">
      <w:pPr>
        <w:pStyle w:val="Tekstpodstawowy21"/>
        <w:tabs>
          <w:tab w:val="left" w:pos="564"/>
          <w:tab w:val="left" w:pos="1134"/>
        </w:tabs>
        <w:spacing w:before="6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>
        <w:rPr>
          <w:rFonts w:ascii="Calibri" w:hAnsi="Calibri"/>
          <w:b/>
          <w:bCs/>
          <w:sz w:val="22"/>
          <w:szCs w:val="22"/>
        </w:rPr>
        <w:lastRenderedPageBreak/>
        <w:t xml:space="preserve">Oferta została złożona na </w:t>
      </w:r>
      <w:r w:rsidRPr="00463820">
        <w:rPr>
          <w:rFonts w:ascii="Calibri" w:hAnsi="Calibri"/>
          <w:b/>
          <w:bCs/>
          <w:sz w:val="22"/>
          <w:szCs w:val="22"/>
        </w:rPr>
        <w:t>____ stronach i kolejno ponumerowanych od nr ____ do nr _____.</w:t>
      </w:r>
    </w:p>
    <w:p w:rsidR="00657F44" w:rsidRPr="00463820" w:rsidRDefault="00657F44" w:rsidP="00657F44">
      <w:pPr>
        <w:pStyle w:val="Tekstpodstawowy21"/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Wykaz załączników (oświadczenia i dokumenty):</w:t>
      </w:r>
    </w:p>
    <w:p w:rsidR="00657F44" w:rsidRPr="00463820" w:rsidRDefault="00657F44" w:rsidP="00657F44">
      <w:pPr>
        <w:pStyle w:val="Tekstpodstawowy21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657F44" w:rsidRPr="00463820" w:rsidRDefault="00657F44" w:rsidP="00657F44">
      <w:pPr>
        <w:pStyle w:val="Tekstpodstawowy21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657F44" w:rsidRPr="00463820" w:rsidRDefault="00657F44" w:rsidP="00657F44">
      <w:pPr>
        <w:pStyle w:val="Tekstpodstawowy21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657F44" w:rsidRPr="00463820" w:rsidRDefault="00657F44" w:rsidP="00657F44">
      <w:pPr>
        <w:pStyle w:val="Tekstpodstawowy21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657F44" w:rsidRPr="00463820" w:rsidRDefault="00657F44" w:rsidP="00657F44">
      <w:pPr>
        <w:pStyle w:val="Tekstpodstawowy21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657F44" w:rsidRPr="00463820" w:rsidRDefault="00657F44" w:rsidP="00657F44">
      <w:pPr>
        <w:pStyle w:val="Tekstpodstawowy21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657F44" w:rsidRPr="00463820" w:rsidRDefault="00657F44" w:rsidP="00657F44">
      <w:pPr>
        <w:pStyle w:val="Tekstpodstawowy21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</w:t>
      </w:r>
    </w:p>
    <w:p w:rsidR="00657F44" w:rsidRPr="00463820" w:rsidRDefault="00657F44" w:rsidP="00657F44">
      <w:pPr>
        <w:pStyle w:val="Tekstpodstawowy21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657F44" w:rsidRDefault="00657F44" w:rsidP="00657F44">
      <w:pPr>
        <w:pStyle w:val="Tekstpodstawowy21"/>
        <w:spacing w:before="120" w:line="240" w:lineRule="auto"/>
        <w:jc w:val="both"/>
        <w:rPr>
          <w:rFonts w:ascii="Calibri" w:hAnsi="Calibri"/>
          <w:sz w:val="22"/>
          <w:szCs w:val="22"/>
        </w:rPr>
      </w:pPr>
      <w:r w:rsidRPr="00463820">
        <w:rPr>
          <w:rFonts w:ascii="Calibri" w:hAnsi="Calibri"/>
          <w:sz w:val="22"/>
          <w:szCs w:val="22"/>
        </w:rPr>
        <w:t>Świadom odpowiedzialności karnej oświadczam, że załączone do oferty dokumenty opisują stan prawny i faktyczny, aktualny na dzień złożenia oferty (art. 297 k.k.).</w:t>
      </w:r>
    </w:p>
    <w:p w:rsidR="00657F44" w:rsidRDefault="00657F44" w:rsidP="00657F44">
      <w:pPr>
        <w:pStyle w:val="Tekstpodstawowy21"/>
        <w:spacing w:before="120" w:line="240" w:lineRule="auto"/>
        <w:jc w:val="both"/>
        <w:rPr>
          <w:rFonts w:ascii="Calibri" w:hAnsi="Calibri"/>
          <w:sz w:val="22"/>
          <w:szCs w:val="22"/>
        </w:rPr>
      </w:pPr>
    </w:p>
    <w:p w:rsidR="00657F44" w:rsidRPr="00A9509F" w:rsidRDefault="00657F44" w:rsidP="00657F44">
      <w:pPr>
        <w:pStyle w:val="Tekstpodstawowy21"/>
        <w:spacing w:before="120" w:line="240" w:lineRule="auto"/>
        <w:jc w:val="both"/>
        <w:rPr>
          <w:rFonts w:ascii="Calibri" w:hAnsi="Calibri"/>
          <w:sz w:val="22"/>
          <w:szCs w:val="22"/>
        </w:rPr>
      </w:pPr>
    </w:p>
    <w:p w:rsidR="00657F44" w:rsidRPr="00463820" w:rsidRDefault="00657F44" w:rsidP="00657F44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sz w:val="22"/>
          <w:szCs w:val="22"/>
        </w:rPr>
        <w:t xml:space="preserve">                     ______________________                                    ______________________________</w:t>
      </w:r>
    </w:p>
    <w:p w:rsidR="00657F44" w:rsidRPr="00463820" w:rsidRDefault="00657F44" w:rsidP="00657F44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(miejscowość, data)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 xml:space="preserve">(podpis i pieczątka imienna </w:t>
      </w:r>
    </w:p>
    <w:p w:rsidR="00657F44" w:rsidRPr="00463820" w:rsidRDefault="00657F44" w:rsidP="00657F44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>osoby/osób upoważnionej/</w:t>
      </w:r>
      <w:proofErr w:type="spellStart"/>
      <w:r w:rsidRPr="00463820">
        <w:rPr>
          <w:rFonts w:ascii="Calibri" w:hAnsi="Calibri" w:cs="Times New Roman"/>
          <w:i/>
          <w:iCs/>
          <w:sz w:val="18"/>
          <w:szCs w:val="22"/>
        </w:rPr>
        <w:t>ych</w:t>
      </w:r>
      <w:proofErr w:type="spellEnd"/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do </w:t>
      </w:r>
    </w:p>
    <w:p w:rsidR="00657F44" w:rsidRPr="00463820" w:rsidRDefault="00657F44" w:rsidP="00657F44">
      <w:pPr>
        <w:tabs>
          <w:tab w:val="left" w:pos="1582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>reprezentowania wykonawcy)</w:t>
      </w:r>
      <w:r w:rsidRPr="00463820">
        <w:rPr>
          <w:rFonts w:ascii="Calibri" w:hAnsi="Calibri" w:cs="Times New Roman"/>
          <w:sz w:val="18"/>
          <w:szCs w:val="22"/>
        </w:rPr>
        <w:t xml:space="preserve"> </w:t>
      </w:r>
    </w:p>
    <w:p w:rsidR="00657F44" w:rsidRPr="00463820" w:rsidRDefault="00657F44" w:rsidP="00657F44">
      <w:pPr>
        <w:ind w:left="4254" w:firstLine="709"/>
        <w:jc w:val="both"/>
        <w:rPr>
          <w:rFonts w:ascii="Calibri" w:hAnsi="Calibri" w:cs="Times New Roman"/>
          <w:b/>
          <w:sz w:val="22"/>
          <w:szCs w:val="22"/>
        </w:rPr>
      </w:pPr>
    </w:p>
    <w:p w:rsidR="00657F44" w:rsidRPr="00463820" w:rsidRDefault="00657F44" w:rsidP="00657F44">
      <w:pPr>
        <w:ind w:left="4254" w:firstLine="709"/>
        <w:jc w:val="both"/>
        <w:rPr>
          <w:rFonts w:ascii="Calibri" w:hAnsi="Calibri" w:cs="Times New Roman"/>
          <w:b/>
          <w:sz w:val="22"/>
          <w:szCs w:val="22"/>
        </w:rPr>
        <w:sectPr w:rsidR="00657F44" w:rsidRPr="0046382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657F44" w:rsidRPr="00463820" w:rsidRDefault="00657F44" w:rsidP="00657F44">
      <w:pPr>
        <w:jc w:val="right"/>
        <w:rPr>
          <w:rFonts w:ascii="Calibri" w:hAnsi="Calibri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3 do zapytania ofertowego nr </w:t>
      </w:r>
      <w:r w:rsidRPr="009C7638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KRIR/PM/05/2018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657F44" w:rsidRPr="005A073D" w:rsidRDefault="00657F44" w:rsidP="00657F44">
      <w:pPr>
        <w:ind w:left="7799"/>
        <w:jc w:val="both"/>
        <w:rPr>
          <w:rFonts w:ascii="Calibri" w:hAnsi="Calibri"/>
        </w:rPr>
      </w:pPr>
      <w:r w:rsidRPr="005A073D">
        <w:rPr>
          <w:rFonts w:ascii="Calibri" w:hAnsi="Calibri" w:cs="Times New Roman"/>
          <w:i/>
        </w:rPr>
        <w:t>Wzór umowy</w:t>
      </w:r>
    </w:p>
    <w:p w:rsidR="00657F44" w:rsidRPr="00463820" w:rsidRDefault="00657F44" w:rsidP="00657F44">
      <w:pPr>
        <w:jc w:val="right"/>
        <w:rPr>
          <w:rFonts w:ascii="Calibri" w:hAnsi="Calibri"/>
        </w:rPr>
      </w:pPr>
    </w:p>
    <w:p w:rsidR="00657F44" w:rsidRPr="00463820" w:rsidRDefault="00657F44" w:rsidP="00657F44">
      <w:pPr>
        <w:widowControl/>
        <w:suppressAutoHyphens w:val="0"/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Umowa nr </w:t>
      </w:r>
      <w:r w:rsidRPr="009C7638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5</w:t>
      </w:r>
      <w:r w:rsidRPr="009C7638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657F44" w:rsidRPr="00463820" w:rsidRDefault="00657F44" w:rsidP="00657F44">
      <w:pPr>
        <w:rPr>
          <w:rFonts w:ascii="Calibri" w:hAnsi="Calibri" w:cs="Times New Roman"/>
        </w:rPr>
      </w:pPr>
    </w:p>
    <w:p w:rsidR="00657F44" w:rsidRPr="00463820" w:rsidRDefault="00657F44" w:rsidP="00657F44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zawarta w dniu……………</w:t>
      </w:r>
      <w:r>
        <w:rPr>
          <w:rFonts w:ascii="Calibri" w:hAnsi="Calibri" w:cs="Times New Roman"/>
        </w:rPr>
        <w:t>……………</w:t>
      </w:r>
      <w:r w:rsidRPr="00463820">
        <w:rPr>
          <w:rFonts w:ascii="Calibri" w:hAnsi="Calibri" w:cs="Times New Roman"/>
        </w:rPr>
        <w:t>.2018 r. w Warszawie pomiędzy</w:t>
      </w:r>
    </w:p>
    <w:p w:rsidR="00657F44" w:rsidRPr="00463820" w:rsidRDefault="00657F44" w:rsidP="00657F44">
      <w:pPr>
        <w:rPr>
          <w:rFonts w:ascii="Calibri" w:hAnsi="Calibri" w:cs="Times New Roman"/>
        </w:rPr>
      </w:pPr>
    </w:p>
    <w:p w:rsidR="00657F44" w:rsidRPr="00463820" w:rsidRDefault="00657F44" w:rsidP="00657F44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Krajową Radą Izb Roln</w:t>
      </w:r>
      <w:r>
        <w:rPr>
          <w:rFonts w:ascii="Calibri" w:hAnsi="Calibri" w:cs="Times New Roman"/>
        </w:rPr>
        <w:t xml:space="preserve">iczych, ul. Żurawia 24 lok. 15, 00 – 515 </w:t>
      </w:r>
      <w:r w:rsidRPr="00463820">
        <w:rPr>
          <w:rFonts w:ascii="Calibri" w:hAnsi="Calibri" w:cs="Times New Roman"/>
        </w:rPr>
        <w:t>Warszawa, zwaną dalej</w:t>
      </w:r>
    </w:p>
    <w:p w:rsidR="00657F44" w:rsidRPr="00463820" w:rsidRDefault="00657F44" w:rsidP="00657F44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„Zamawiającym”, reprezentowaną przez:</w:t>
      </w:r>
    </w:p>
    <w:p w:rsidR="00657F44" w:rsidRPr="00463820" w:rsidRDefault="00657F44" w:rsidP="00657F44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1)………………………………………</w:t>
      </w:r>
      <w:r>
        <w:rPr>
          <w:rFonts w:ascii="Calibri" w:hAnsi="Calibri" w:cs="Times New Roman"/>
        </w:rPr>
        <w:t>………………………………………………………………………….</w:t>
      </w:r>
    </w:p>
    <w:p w:rsidR="00657F44" w:rsidRPr="00463820" w:rsidRDefault="00657F44" w:rsidP="00657F44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2)…………………………………</w:t>
      </w:r>
      <w:r>
        <w:rPr>
          <w:rFonts w:ascii="Calibri" w:hAnsi="Calibri" w:cs="Times New Roman"/>
        </w:rPr>
        <w:t>………………………………………………………………………</w:t>
      </w:r>
      <w:r w:rsidRPr="00463820">
        <w:rPr>
          <w:rFonts w:ascii="Calibri" w:hAnsi="Calibri" w:cs="Times New Roman"/>
        </w:rPr>
        <w:t>……….</w:t>
      </w:r>
    </w:p>
    <w:p w:rsidR="00657F44" w:rsidRPr="00463820" w:rsidRDefault="00657F44" w:rsidP="00657F44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a</w:t>
      </w:r>
    </w:p>
    <w:p w:rsidR="00657F44" w:rsidRPr="005C3E59" w:rsidRDefault="00657F44" w:rsidP="00657F44">
      <w:pPr>
        <w:spacing w:line="276" w:lineRule="auto"/>
        <w:jc w:val="both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…………………………</w:t>
      </w:r>
      <w:r>
        <w:rPr>
          <w:rFonts w:ascii="Calibri" w:hAnsi="Calibri" w:cs="Times New Roman"/>
          <w:i/>
        </w:rPr>
        <w:t>…………………………………………………………………………………………………………………</w:t>
      </w:r>
      <w:r w:rsidRPr="005C3E59">
        <w:rPr>
          <w:rFonts w:ascii="Calibri" w:hAnsi="Calibri" w:cs="Times New Roman"/>
          <w:i/>
        </w:rPr>
        <w:t xml:space="preserve">…………. z siedzibą w </w:t>
      </w:r>
      <w:r>
        <w:rPr>
          <w:rFonts w:ascii="Calibri" w:hAnsi="Calibri" w:cs="Times New Roman"/>
          <w:i/>
        </w:rPr>
        <w:t>……………………………….………</w:t>
      </w:r>
      <w:r w:rsidRPr="005C3E59">
        <w:rPr>
          <w:rFonts w:ascii="Calibri" w:hAnsi="Calibri" w:cs="Times New Roman"/>
          <w:i/>
        </w:rPr>
        <w:t xml:space="preserve">… przy ul. </w:t>
      </w:r>
      <w:r>
        <w:rPr>
          <w:rFonts w:ascii="Calibri" w:hAnsi="Calibri" w:cs="Times New Roman"/>
          <w:i/>
        </w:rPr>
        <w:t>………………….……………..……...........</w:t>
      </w:r>
      <w:r w:rsidRPr="005C3E59">
        <w:rPr>
          <w:rFonts w:ascii="Calibri" w:hAnsi="Calibri" w:cs="Times New Roman"/>
          <w:i/>
        </w:rPr>
        <w:t xml:space="preserve">, wpisaną do rejestru przedsiębiorców prowadzonym przez Sąd Rejestrowy w </w:t>
      </w:r>
      <w:r>
        <w:rPr>
          <w:rFonts w:ascii="Calibri" w:hAnsi="Calibri" w:cs="Times New Roman"/>
          <w:i/>
        </w:rPr>
        <w:t xml:space="preserve">……………………………………..…..…., </w:t>
      </w:r>
      <w:r w:rsidRPr="005C3E59">
        <w:rPr>
          <w:rFonts w:ascii="Calibri" w:hAnsi="Calibri" w:cs="Times New Roman"/>
          <w:i/>
        </w:rPr>
        <w:t>Wydział Gospodarczy Krajowego Rejestru Sądowego, pod numerem</w:t>
      </w:r>
      <w:r>
        <w:rPr>
          <w:rFonts w:ascii="Calibri" w:hAnsi="Calibri" w:cs="Times New Roman"/>
          <w:i/>
        </w:rPr>
        <w:t>………………….</w:t>
      </w:r>
      <w:r w:rsidRPr="005C3E59">
        <w:rPr>
          <w:rFonts w:ascii="Calibri" w:hAnsi="Calibri" w:cs="Times New Roman"/>
          <w:i/>
        </w:rPr>
        <w:t>…, NIP</w:t>
      </w:r>
      <w:r>
        <w:rPr>
          <w:rFonts w:ascii="Calibri" w:hAnsi="Calibri" w:cs="Times New Roman"/>
          <w:i/>
        </w:rPr>
        <w:t>………………..……..…</w:t>
      </w:r>
      <w:r w:rsidRPr="005C3E59">
        <w:rPr>
          <w:rFonts w:ascii="Calibri" w:hAnsi="Calibri" w:cs="Times New Roman"/>
          <w:i/>
        </w:rPr>
        <w:t>… Regon</w:t>
      </w:r>
      <w:r>
        <w:rPr>
          <w:rFonts w:ascii="Calibri" w:hAnsi="Calibri" w:cs="Times New Roman"/>
          <w:i/>
        </w:rPr>
        <w:t>…………………………..…</w:t>
      </w:r>
      <w:r w:rsidRPr="005C3E59">
        <w:rPr>
          <w:rFonts w:ascii="Calibri" w:hAnsi="Calibri" w:cs="Times New Roman"/>
          <w:i/>
        </w:rPr>
        <w:t xml:space="preserve">…., reprezentowanym przez </w:t>
      </w:r>
    </w:p>
    <w:p w:rsidR="00657F44" w:rsidRPr="005C3E59" w:rsidRDefault="00657F44" w:rsidP="00657F44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1)…………………………………</w:t>
      </w:r>
      <w:r>
        <w:rPr>
          <w:rFonts w:ascii="Calibri" w:hAnsi="Calibri" w:cs="Times New Roman"/>
          <w:i/>
        </w:rPr>
        <w:t>………………………………………………………………………….</w:t>
      </w:r>
      <w:r w:rsidRPr="005C3E59">
        <w:rPr>
          <w:rFonts w:ascii="Calibri" w:hAnsi="Calibri" w:cs="Times New Roman"/>
          <w:i/>
        </w:rPr>
        <w:t>……</w:t>
      </w:r>
    </w:p>
    <w:p w:rsidR="00657F44" w:rsidRDefault="00657F44" w:rsidP="00657F44">
      <w:pPr>
        <w:spacing w:line="276" w:lineRule="auto"/>
        <w:ind w:right="-143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2)…………………………………</w:t>
      </w:r>
      <w:r>
        <w:rPr>
          <w:rFonts w:ascii="Calibri" w:hAnsi="Calibri" w:cs="Times New Roman"/>
          <w:i/>
        </w:rPr>
        <w:t>……………………………………………………………</w:t>
      </w:r>
      <w:r w:rsidRPr="005C3E59">
        <w:rPr>
          <w:rFonts w:ascii="Calibri" w:hAnsi="Calibri" w:cs="Times New Roman"/>
          <w:i/>
        </w:rPr>
        <w:t>………. zwanym dalej „Wykonawcą”</w:t>
      </w:r>
      <w:r>
        <w:rPr>
          <w:rFonts w:ascii="Calibri" w:hAnsi="Calibri" w:cs="Times New Roman"/>
          <w:i/>
        </w:rPr>
        <w:t>/</w:t>
      </w:r>
    </w:p>
    <w:p w:rsidR="00657F44" w:rsidRPr="005C3E59" w:rsidRDefault="00657F44" w:rsidP="00657F44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(w przypadku jednoosobowej działalności gospodarczej)</w:t>
      </w:r>
    </w:p>
    <w:p w:rsidR="00657F44" w:rsidRPr="005C3E59" w:rsidRDefault="00657F44" w:rsidP="00657F44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………………</w:t>
      </w:r>
      <w:r>
        <w:rPr>
          <w:rFonts w:ascii="Calibri" w:hAnsi="Calibri" w:cs="Times New Roman"/>
          <w:i/>
        </w:rPr>
        <w:t>………………………………………………………………</w:t>
      </w:r>
      <w:r w:rsidRPr="005C3E59">
        <w:rPr>
          <w:rFonts w:ascii="Calibri" w:hAnsi="Calibri" w:cs="Times New Roman"/>
          <w:i/>
        </w:rPr>
        <w:t>……</w:t>
      </w:r>
      <w:r>
        <w:rPr>
          <w:rFonts w:ascii="Calibri" w:hAnsi="Calibri" w:cs="Times New Roman"/>
          <w:i/>
        </w:rPr>
        <w:t>.</w:t>
      </w:r>
      <w:r w:rsidRPr="005C3E59">
        <w:rPr>
          <w:rFonts w:ascii="Calibri" w:hAnsi="Calibri" w:cs="Times New Roman"/>
          <w:i/>
        </w:rPr>
        <w:t>………prowadzącym działalność gospodarczą pod firmą…</w:t>
      </w:r>
      <w:r>
        <w:rPr>
          <w:rFonts w:ascii="Calibri" w:hAnsi="Calibri" w:cs="Times New Roman"/>
          <w:i/>
        </w:rPr>
        <w:t>…………………………………………………….…….</w:t>
      </w:r>
      <w:r w:rsidRPr="005C3E59">
        <w:rPr>
          <w:rFonts w:ascii="Calibri" w:hAnsi="Calibri" w:cs="Times New Roman"/>
          <w:i/>
        </w:rPr>
        <w:t xml:space="preserve">., z siedzibą w </w:t>
      </w:r>
      <w:r>
        <w:rPr>
          <w:rFonts w:ascii="Calibri" w:hAnsi="Calibri" w:cs="Times New Roman"/>
          <w:i/>
        </w:rPr>
        <w:t>………………………………………………..</w:t>
      </w:r>
      <w:r w:rsidRPr="005C3E59">
        <w:rPr>
          <w:rFonts w:ascii="Calibri" w:hAnsi="Calibri" w:cs="Times New Roman"/>
          <w:i/>
        </w:rPr>
        <w:t xml:space="preserve">…, przy ul. </w:t>
      </w:r>
      <w:r>
        <w:rPr>
          <w:rFonts w:ascii="Calibri" w:hAnsi="Calibri" w:cs="Times New Roman"/>
          <w:i/>
        </w:rPr>
        <w:t>………………………….………………..…</w:t>
      </w:r>
      <w:r w:rsidRPr="005C3E59">
        <w:rPr>
          <w:rFonts w:ascii="Calibri" w:hAnsi="Calibri" w:cs="Times New Roman"/>
          <w:i/>
        </w:rPr>
        <w:t>…., NIP</w:t>
      </w:r>
      <w:r>
        <w:rPr>
          <w:rFonts w:ascii="Calibri" w:hAnsi="Calibri" w:cs="Times New Roman"/>
          <w:i/>
        </w:rPr>
        <w:t>……………….………….……..</w:t>
      </w:r>
      <w:r w:rsidRPr="005C3E59">
        <w:rPr>
          <w:rFonts w:ascii="Calibri" w:hAnsi="Calibri" w:cs="Times New Roman"/>
          <w:i/>
        </w:rPr>
        <w:t>.., Regon</w:t>
      </w:r>
      <w:r>
        <w:rPr>
          <w:rFonts w:ascii="Calibri" w:hAnsi="Calibri" w:cs="Times New Roman"/>
          <w:i/>
        </w:rPr>
        <w:t>……………………..…….</w:t>
      </w:r>
      <w:r w:rsidRPr="005C3E59">
        <w:rPr>
          <w:rFonts w:ascii="Calibri" w:hAnsi="Calibri" w:cs="Times New Roman"/>
          <w:i/>
        </w:rPr>
        <w:t>…. zwanym dalej „Wykonawcą”</w:t>
      </w:r>
      <w:r>
        <w:rPr>
          <w:rFonts w:ascii="Calibri" w:hAnsi="Calibri" w:cs="Times New Roman"/>
          <w:i/>
        </w:rPr>
        <w:t xml:space="preserve"> *</w:t>
      </w:r>
    </w:p>
    <w:p w:rsidR="00657F44" w:rsidRPr="00463820" w:rsidRDefault="00657F44" w:rsidP="00657F44">
      <w:pPr>
        <w:spacing w:line="276" w:lineRule="auto"/>
        <w:rPr>
          <w:rFonts w:ascii="Calibri" w:hAnsi="Calibri" w:cs="Times New Roman"/>
        </w:rPr>
      </w:pPr>
    </w:p>
    <w:p w:rsidR="00657F44" w:rsidRPr="00463820" w:rsidRDefault="00657F44" w:rsidP="00657F44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o następującej treści</w:t>
      </w:r>
    </w:p>
    <w:p w:rsidR="00657F44" w:rsidRPr="00EA2982" w:rsidRDefault="00657F44" w:rsidP="00657F44">
      <w:pPr>
        <w:rPr>
          <w:rFonts w:ascii="Calibri" w:hAnsi="Calibri" w:cs="Times New Roman"/>
          <w:sz w:val="20"/>
          <w:szCs w:val="20"/>
        </w:rPr>
      </w:pPr>
    </w:p>
    <w:p w:rsidR="00657F44" w:rsidRPr="00463820" w:rsidRDefault="00657F44" w:rsidP="00657F44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1.</w:t>
      </w:r>
    </w:p>
    <w:p w:rsidR="00657F44" w:rsidRPr="00EA2982" w:rsidRDefault="00657F44" w:rsidP="00657F44">
      <w:pPr>
        <w:jc w:val="both"/>
        <w:rPr>
          <w:rFonts w:ascii="Calibri" w:hAnsi="Calibri" w:cs="Times New Roman"/>
          <w:sz w:val="20"/>
          <w:szCs w:val="20"/>
        </w:rPr>
      </w:pPr>
    </w:p>
    <w:p w:rsidR="00657F44" w:rsidRPr="009C7638" w:rsidRDefault="00657F44" w:rsidP="00657F44">
      <w:pPr>
        <w:numPr>
          <w:ilvl w:val="0"/>
          <w:numId w:val="14"/>
        </w:numPr>
        <w:tabs>
          <w:tab w:val="left" w:pos="284"/>
        </w:tabs>
        <w:ind w:left="284"/>
        <w:jc w:val="both"/>
        <w:rPr>
          <w:rFonts w:ascii="Calibri" w:hAnsi="Calibri" w:cs="Times New Roman"/>
        </w:rPr>
      </w:pPr>
      <w:r w:rsidRPr="009C7638">
        <w:rPr>
          <w:rFonts w:ascii="Calibri" w:hAnsi="Calibri" w:cs="Times New Roman"/>
        </w:rPr>
        <w:t xml:space="preserve">Wykonawca zobowiązuje się do wykonania </w:t>
      </w:r>
      <w:r w:rsidRPr="009C7638">
        <w:rPr>
          <w:rFonts w:ascii="Calibri" w:hAnsi="Calibri" w:cs="Times New Roman"/>
          <w:b/>
          <w:bCs/>
        </w:rPr>
        <w:t xml:space="preserve">usługi </w:t>
      </w:r>
      <w:r w:rsidRPr="009C7638">
        <w:rPr>
          <w:rFonts w:ascii="Calibri" w:hAnsi="Calibri" w:cs="Times New Roman"/>
        </w:rPr>
        <w:t xml:space="preserve">polegającej na </w:t>
      </w:r>
      <w:r w:rsidRPr="009C7638">
        <w:rPr>
          <w:rFonts w:ascii="Calibri" w:hAnsi="Calibri" w:cs="Times New Roman"/>
          <w:b/>
          <w:bCs/>
        </w:rPr>
        <w:t xml:space="preserve">organizacji zadania: „PIKNIK </w:t>
      </w:r>
      <w:r w:rsidRPr="009C7638">
        <w:rPr>
          <w:rFonts w:ascii="Calibri" w:hAnsi="Calibri" w:cs="Times New Roman"/>
          <w:b/>
          <w:bCs/>
          <w:color w:val="auto"/>
        </w:rPr>
        <w:t xml:space="preserve">MLECZNY” </w:t>
      </w:r>
      <w:r w:rsidRPr="009C7638">
        <w:rPr>
          <w:rFonts w:ascii="Calibri" w:hAnsi="Calibri" w:cs="Times New Roman"/>
          <w:color w:val="auto"/>
        </w:rPr>
        <w:t xml:space="preserve">realizowanego ze środków finansowych Funduszu Promocji Mleka </w:t>
      </w:r>
      <w:r w:rsidRPr="009C7638">
        <w:rPr>
          <w:rFonts w:ascii="Calibri" w:hAnsi="Calibri" w:cs="Times New Roman"/>
          <w:b/>
          <w:bCs/>
          <w:color w:val="auto"/>
        </w:rPr>
        <w:t xml:space="preserve">w województwie kujawsko-pomorskim </w:t>
      </w:r>
      <w:r w:rsidRPr="009C7638">
        <w:rPr>
          <w:rFonts w:ascii="Calibri" w:hAnsi="Calibri" w:cs="Times New Roman"/>
          <w:color w:val="auto"/>
        </w:rPr>
        <w:t xml:space="preserve">w </w:t>
      </w:r>
      <w:r w:rsidRPr="009C7638">
        <w:rPr>
          <w:rFonts w:ascii="Calibri" w:hAnsi="Calibri" w:cs="Times New Roman"/>
        </w:rPr>
        <w:t xml:space="preserve">dniu 27 października 2018r. w Tucholi podczas </w:t>
      </w:r>
      <w:r w:rsidRPr="009C7638">
        <w:rPr>
          <w:rFonts w:ascii="Calibri" w:hAnsi="Calibri" w:cs="Times New Roman"/>
          <w:bCs/>
        </w:rPr>
        <w:t xml:space="preserve">IX Ogólnopolskiego Biegu św. Huberta i IX Rajdu </w:t>
      </w:r>
      <w:proofErr w:type="spellStart"/>
      <w:r w:rsidRPr="009C7638">
        <w:rPr>
          <w:rFonts w:ascii="Calibri" w:hAnsi="Calibri" w:cs="Times New Roman"/>
          <w:bCs/>
        </w:rPr>
        <w:t>Nordic</w:t>
      </w:r>
      <w:proofErr w:type="spellEnd"/>
      <w:r w:rsidRPr="009C7638">
        <w:rPr>
          <w:rFonts w:ascii="Calibri" w:hAnsi="Calibri" w:cs="Times New Roman"/>
          <w:bCs/>
        </w:rPr>
        <w:t xml:space="preserve"> </w:t>
      </w:r>
      <w:proofErr w:type="spellStart"/>
      <w:r w:rsidRPr="009C7638">
        <w:rPr>
          <w:rFonts w:ascii="Calibri" w:hAnsi="Calibri" w:cs="Times New Roman"/>
          <w:bCs/>
        </w:rPr>
        <w:t>Walking</w:t>
      </w:r>
      <w:proofErr w:type="spellEnd"/>
      <w:r w:rsidRPr="009C7638">
        <w:rPr>
          <w:rFonts w:ascii="Calibri" w:hAnsi="Calibri" w:cs="Times New Roman"/>
        </w:rPr>
        <w:t>.</w:t>
      </w:r>
    </w:p>
    <w:p w:rsidR="00657F44" w:rsidRPr="009C7638" w:rsidRDefault="00657F44" w:rsidP="00657F44">
      <w:pPr>
        <w:numPr>
          <w:ilvl w:val="0"/>
          <w:numId w:val="14"/>
        </w:numPr>
        <w:tabs>
          <w:tab w:val="left" w:pos="284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Usługa zostanie wykonana zgodnie ze specyfiką tej usługi i jej szczegółowym sposobem realizacji zawartym w zapytaniu ofertowym nr </w:t>
      </w:r>
      <w:r w:rsidRPr="009C7638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KRIR/PM/05/2018</w:t>
      </w:r>
    </w:p>
    <w:p w:rsidR="00657F44" w:rsidRPr="00EA2982" w:rsidRDefault="00657F44" w:rsidP="00657F44">
      <w:pPr>
        <w:jc w:val="both"/>
        <w:rPr>
          <w:rFonts w:ascii="Calibri" w:hAnsi="Calibri" w:cs="Times New Roman"/>
          <w:sz w:val="20"/>
          <w:szCs w:val="20"/>
        </w:rPr>
      </w:pPr>
    </w:p>
    <w:p w:rsidR="00657F44" w:rsidRPr="00463820" w:rsidRDefault="00657F44" w:rsidP="00657F44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2.</w:t>
      </w:r>
    </w:p>
    <w:p w:rsidR="00657F44" w:rsidRPr="00EA2982" w:rsidRDefault="00657F44" w:rsidP="00657F44">
      <w:pPr>
        <w:jc w:val="both"/>
        <w:rPr>
          <w:rFonts w:ascii="Calibri" w:hAnsi="Calibri" w:cs="Times New Roman"/>
          <w:sz w:val="20"/>
          <w:szCs w:val="20"/>
        </w:rPr>
      </w:pPr>
    </w:p>
    <w:p w:rsidR="00657F44" w:rsidRPr="00463820" w:rsidRDefault="00657F44" w:rsidP="00657F44">
      <w:pPr>
        <w:numPr>
          <w:ilvl w:val="2"/>
          <w:numId w:val="6"/>
        </w:numPr>
        <w:tabs>
          <w:tab w:val="clear" w:pos="2160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Zamawiający zobowiązuje się przekazać Wykonawcy następujące informacje dotyczące osoby odpowiedzialnej za realizację PIKNIKU </w:t>
      </w:r>
      <w:r>
        <w:rPr>
          <w:rFonts w:ascii="Calibri" w:hAnsi="Calibri" w:cs="Times New Roman"/>
        </w:rPr>
        <w:t xml:space="preserve">MLECZNEGO </w:t>
      </w:r>
      <w:r w:rsidRPr="00463820">
        <w:rPr>
          <w:rFonts w:ascii="Calibri" w:hAnsi="Calibri" w:cs="Times New Roman"/>
        </w:rPr>
        <w:t>ze strony Zamawiającego w terminie 2 dni roboczych od podpisania umowy.</w:t>
      </w:r>
    </w:p>
    <w:p w:rsidR="00657F44" w:rsidRDefault="00657F44" w:rsidP="00657F44">
      <w:pPr>
        <w:numPr>
          <w:ilvl w:val="2"/>
          <w:numId w:val="6"/>
        </w:numPr>
        <w:tabs>
          <w:tab w:val="clear" w:pos="2160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Wykonawca zobowiązuje się do</w:t>
      </w:r>
      <w:r>
        <w:rPr>
          <w:rFonts w:ascii="Calibri" w:hAnsi="Calibri" w:cs="Times New Roman"/>
        </w:rPr>
        <w:t xml:space="preserve"> spełnienia następujących warunków</w:t>
      </w:r>
      <w:r w:rsidRPr="00463820">
        <w:rPr>
          <w:rFonts w:ascii="Calibri" w:hAnsi="Calibri" w:cs="Times New Roman"/>
        </w:rPr>
        <w:t>:</w:t>
      </w:r>
    </w:p>
    <w:p w:rsidR="00657F44" w:rsidRDefault="00657F44" w:rsidP="00657F44">
      <w:pPr>
        <w:numPr>
          <w:ilvl w:val="0"/>
          <w:numId w:val="27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Wykonawca dokona wszelkich uzgodnień i dochowa wszelkich formalności dotyczących lokalizacji PIKNIKU MLECZNEGO.</w:t>
      </w:r>
    </w:p>
    <w:p w:rsidR="00657F44" w:rsidRDefault="00657F44" w:rsidP="00657F44">
      <w:pPr>
        <w:jc w:val="both"/>
        <w:rPr>
          <w:rFonts w:ascii="Calibri" w:hAnsi="Calibri" w:cs="Times New Roman"/>
        </w:rPr>
      </w:pPr>
      <w:r w:rsidRPr="007B75C0">
        <w:rPr>
          <w:rFonts w:ascii="Arial" w:hAnsi="Arial" w:cs="Arial"/>
        </w:rPr>
        <w:t>______________________</w:t>
      </w:r>
    </w:p>
    <w:p w:rsidR="00657F44" w:rsidRDefault="00657F44" w:rsidP="00657F44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*</w:t>
      </w:r>
      <w:r w:rsidRPr="00EA47EA">
        <w:rPr>
          <w:rFonts w:ascii="Calibri" w:hAnsi="Calibri" w:cs="Times New Roman"/>
          <w:sz w:val="20"/>
          <w:szCs w:val="20"/>
        </w:rPr>
        <w:t>niewłaściwe skreślić</w:t>
      </w:r>
    </w:p>
    <w:p w:rsidR="00657F44" w:rsidRPr="00463820" w:rsidRDefault="00657F44" w:rsidP="00657F44">
      <w:pPr>
        <w:numPr>
          <w:ilvl w:val="0"/>
          <w:numId w:val="13"/>
        </w:numPr>
        <w:ind w:left="709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  <w:r>
        <w:rPr>
          <w:rFonts w:ascii="Calibri" w:hAnsi="Calibri" w:cs="Times New Roman"/>
        </w:rPr>
        <w:lastRenderedPageBreak/>
        <w:t xml:space="preserve">Zostanie zamieszczony napis na scenie PIKNIKU </w:t>
      </w:r>
      <w:r w:rsidRPr="00463820">
        <w:rPr>
          <w:rFonts w:ascii="Calibri" w:hAnsi="Calibri" w:cs="Times New Roman"/>
          <w:b/>
          <w:bCs/>
          <w:i/>
        </w:rPr>
        <w:t xml:space="preserve">Piknik </w:t>
      </w:r>
      <w:r>
        <w:rPr>
          <w:rFonts w:ascii="Calibri" w:hAnsi="Calibri" w:cs="Times New Roman"/>
          <w:b/>
          <w:bCs/>
          <w:i/>
        </w:rPr>
        <w:t>Mleczny</w:t>
      </w:r>
      <w:r w:rsidRPr="00463820">
        <w:rPr>
          <w:rFonts w:ascii="Calibri" w:hAnsi="Calibri" w:cs="Times New Roman"/>
          <w:b/>
          <w:bCs/>
          <w:i/>
        </w:rPr>
        <w:t xml:space="preserve"> sfinansowany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</w:p>
    <w:p w:rsidR="00657F44" w:rsidRPr="00B01A34" w:rsidRDefault="00657F44" w:rsidP="00657F44">
      <w:pPr>
        <w:numPr>
          <w:ilvl w:val="0"/>
          <w:numId w:val="11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PIKNIK </w:t>
      </w:r>
      <w:r>
        <w:rPr>
          <w:rFonts w:ascii="Calibri" w:hAnsi="Calibri" w:cs="Times New Roman"/>
        </w:rPr>
        <w:t>MLECZNY</w:t>
      </w:r>
      <w:r w:rsidRPr="00463820">
        <w:rPr>
          <w:rFonts w:ascii="Calibri" w:hAnsi="Calibri" w:cs="Times New Roman"/>
        </w:rPr>
        <w:t xml:space="preserve"> będzie </w:t>
      </w:r>
      <w:r w:rsidRPr="009C7638">
        <w:rPr>
          <w:rFonts w:ascii="Calibri" w:hAnsi="Calibri" w:cs="Times New Roman"/>
        </w:rPr>
        <w:t>trwał 5 godzin w godzinach 1</w:t>
      </w:r>
      <w:r>
        <w:rPr>
          <w:rFonts w:ascii="Calibri" w:hAnsi="Calibri" w:cs="Times New Roman"/>
        </w:rPr>
        <w:t>2</w:t>
      </w:r>
      <w:r w:rsidRPr="009C7638">
        <w:rPr>
          <w:rFonts w:ascii="Calibri" w:hAnsi="Calibri" w:cs="Times New Roman"/>
        </w:rPr>
        <w:t>.00 – 1</w:t>
      </w:r>
      <w:r>
        <w:rPr>
          <w:rFonts w:ascii="Calibri" w:hAnsi="Calibri" w:cs="Times New Roman"/>
        </w:rPr>
        <w:t>7</w:t>
      </w:r>
      <w:r w:rsidRPr="009C7638">
        <w:rPr>
          <w:rFonts w:ascii="Calibri" w:hAnsi="Calibri" w:cs="Times New Roman"/>
        </w:rPr>
        <w:t>.00, w tym bezpłatna degustacja produktów i dań z mleka i przetworów mlecznych z Polski będzie prowadzona przez co najmniej 5 godzin (w godzinach 1</w:t>
      </w:r>
      <w:r>
        <w:rPr>
          <w:rFonts w:ascii="Calibri" w:hAnsi="Calibri" w:cs="Times New Roman"/>
        </w:rPr>
        <w:t>2.00 – 17</w:t>
      </w:r>
      <w:r w:rsidRPr="009C7638">
        <w:rPr>
          <w:rFonts w:ascii="Calibri" w:hAnsi="Calibri" w:cs="Times New Roman"/>
        </w:rPr>
        <w:t>.00).</w:t>
      </w:r>
      <w:r>
        <w:rPr>
          <w:rFonts w:ascii="Calibri" w:hAnsi="Calibri" w:cs="Times New Roman"/>
        </w:rPr>
        <w:t xml:space="preserve"> Dania i produkty mleczne sporządzone i dostarczone będą w odpowiednich do przewozu żywności samochodach – np. </w:t>
      </w:r>
      <w:r w:rsidRPr="001569EB">
        <w:rPr>
          <w:rFonts w:ascii="Calibri" w:hAnsi="Calibri" w:cs="Times New Roman"/>
        </w:rPr>
        <w:t>samochód chłodnia</w:t>
      </w:r>
      <w:r>
        <w:rPr>
          <w:rFonts w:ascii="Calibri" w:hAnsi="Calibri" w:cs="Times New Roman"/>
        </w:rPr>
        <w:t xml:space="preserve"> przez firmę, która ma wszystkie uprawnienia wymagane przepisami prawa, a osoby mające kontakt z żywnością zobowiązane będą do przedstawienia aktualnych badań umożliwiających kontakt z żywnością. </w:t>
      </w:r>
      <w:r w:rsidRPr="00B01A34">
        <w:rPr>
          <w:rFonts w:ascii="Calibri" w:hAnsi="Calibri" w:cs="Times New Roman"/>
        </w:rPr>
        <w:t>Wykonawca zobowiązany jest również do przechowywania dań i produktów mlecznych podczas trwania pikniku w</w:t>
      </w:r>
      <w:r>
        <w:rPr>
          <w:rFonts w:ascii="Calibri" w:hAnsi="Calibri" w:cs="Times New Roman"/>
        </w:rPr>
        <w:t> </w:t>
      </w:r>
      <w:r w:rsidRPr="00B01A34">
        <w:rPr>
          <w:rFonts w:ascii="Calibri" w:hAnsi="Calibri" w:cs="Times New Roman"/>
        </w:rPr>
        <w:t>odpowiednich warunkach temperaturowych przez cały czas trwania pikniku</w:t>
      </w:r>
      <w:r>
        <w:rPr>
          <w:rFonts w:ascii="Calibri" w:hAnsi="Calibri" w:cs="Times New Roman"/>
        </w:rPr>
        <w:t>.</w:t>
      </w:r>
    </w:p>
    <w:p w:rsidR="00657F44" w:rsidRPr="00463820" w:rsidRDefault="00657F44" w:rsidP="00657F44">
      <w:pPr>
        <w:numPr>
          <w:ilvl w:val="0"/>
          <w:numId w:val="11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 PIKNIKU </w:t>
      </w:r>
      <w:r>
        <w:rPr>
          <w:rFonts w:ascii="Calibri" w:hAnsi="Calibri" w:cs="Times New Roman"/>
        </w:rPr>
        <w:t>MLECZNYM</w:t>
      </w:r>
      <w:r w:rsidRPr="00463820">
        <w:rPr>
          <w:rFonts w:ascii="Calibri" w:hAnsi="Calibri" w:cs="Times New Roman"/>
        </w:rPr>
        <w:t xml:space="preserve"> weźmie udział i wypełni ankietę </w:t>
      </w:r>
      <w:r>
        <w:rPr>
          <w:rFonts w:ascii="Calibri" w:hAnsi="Calibri" w:cs="Times New Roman"/>
        </w:rPr>
        <w:t xml:space="preserve">(załącznik nr 7 do zapytania ofertowego) </w:t>
      </w:r>
      <w:r w:rsidRPr="00463820">
        <w:rPr>
          <w:rFonts w:ascii="Calibri" w:hAnsi="Calibri" w:cs="Times New Roman"/>
        </w:rPr>
        <w:t>min. 300 uczestników,</w:t>
      </w:r>
    </w:p>
    <w:p w:rsidR="00657F44" w:rsidRPr="00463820" w:rsidRDefault="00657F44" w:rsidP="00657F44">
      <w:pPr>
        <w:numPr>
          <w:ilvl w:val="0"/>
          <w:numId w:val="11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Piknik </w:t>
      </w:r>
      <w:r>
        <w:rPr>
          <w:rFonts w:ascii="Calibri" w:hAnsi="Calibri" w:cs="Times New Roman"/>
        </w:rPr>
        <w:t>Mleczny</w:t>
      </w:r>
      <w:r w:rsidRPr="00463820">
        <w:rPr>
          <w:rFonts w:ascii="Calibri" w:hAnsi="Calibri" w:cs="Times New Roman"/>
        </w:rPr>
        <w:t xml:space="preserve"> będzie wyraźnie i czytelnie oznakowany i </w:t>
      </w:r>
      <w:proofErr w:type="spellStart"/>
      <w:r w:rsidRPr="00463820">
        <w:rPr>
          <w:rFonts w:ascii="Calibri" w:hAnsi="Calibri" w:cs="Times New Roman"/>
        </w:rPr>
        <w:t>ologowany</w:t>
      </w:r>
      <w:proofErr w:type="spellEnd"/>
      <w:r w:rsidRPr="00463820">
        <w:rPr>
          <w:rFonts w:ascii="Calibri" w:hAnsi="Calibri" w:cs="Times New Roman"/>
        </w:rPr>
        <w:t xml:space="preserve"> logiem Krajowej Rady Izb Rolniczych w tym należy zapewnić oznaczenie miejsca – stoiska wystawienniczego napisem </w:t>
      </w:r>
      <w:r w:rsidRPr="00463820">
        <w:rPr>
          <w:rFonts w:ascii="Calibri" w:hAnsi="Calibri" w:cs="Times New Roman"/>
          <w:b/>
          <w:bCs/>
          <w:i/>
        </w:rPr>
        <w:t xml:space="preserve">Piknik </w:t>
      </w:r>
      <w:r>
        <w:rPr>
          <w:rFonts w:ascii="Calibri" w:hAnsi="Calibri" w:cs="Times New Roman"/>
          <w:b/>
          <w:bCs/>
          <w:i/>
        </w:rPr>
        <w:t>Mleczny</w:t>
      </w:r>
      <w:r w:rsidRPr="00463820">
        <w:rPr>
          <w:rFonts w:ascii="Calibri" w:hAnsi="Calibri" w:cs="Times New Roman"/>
          <w:b/>
          <w:bCs/>
          <w:i/>
        </w:rPr>
        <w:t xml:space="preserve"> sfinansowany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napis),</w:t>
      </w:r>
    </w:p>
    <w:p w:rsidR="00657F44" w:rsidRPr="00463820" w:rsidRDefault="00657F44" w:rsidP="00657F44">
      <w:pPr>
        <w:numPr>
          <w:ilvl w:val="0"/>
          <w:numId w:val="11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Podczas PIKNIKU </w:t>
      </w:r>
      <w:r>
        <w:rPr>
          <w:rFonts w:ascii="Calibri" w:hAnsi="Calibri" w:cs="Times New Roman"/>
        </w:rPr>
        <w:t>MLECZNEGO</w:t>
      </w:r>
      <w:r w:rsidRPr="00463820">
        <w:rPr>
          <w:rFonts w:ascii="Calibri" w:hAnsi="Calibri" w:cs="Times New Roman"/>
        </w:rPr>
        <w:t xml:space="preserve"> Zamawiający prezentować będzie prezentację materiałów multimedialnych promujących </w:t>
      </w:r>
      <w:r>
        <w:rPr>
          <w:rFonts w:ascii="Calibri" w:hAnsi="Calibri" w:cs="Times New Roman"/>
        </w:rPr>
        <w:t>mleko i przetwory mleczne</w:t>
      </w:r>
      <w:r w:rsidRPr="00463820">
        <w:rPr>
          <w:rFonts w:ascii="Calibri" w:hAnsi="Calibri" w:cs="Times New Roman"/>
        </w:rPr>
        <w:t xml:space="preserve">, gdzie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sfinansowano 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</w:t>
      </w:r>
    </w:p>
    <w:p w:rsidR="00657F44" w:rsidRPr="00463820" w:rsidRDefault="00657F44" w:rsidP="00657F44">
      <w:pPr>
        <w:numPr>
          <w:ilvl w:val="0"/>
          <w:numId w:val="11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Podczas PIKNIKU </w:t>
      </w:r>
      <w:r>
        <w:rPr>
          <w:rFonts w:ascii="Calibri" w:hAnsi="Calibri" w:cs="Times New Roman"/>
        </w:rPr>
        <w:t>MLECZNEGO</w:t>
      </w:r>
      <w:r w:rsidRPr="00463820">
        <w:rPr>
          <w:rFonts w:ascii="Calibri" w:hAnsi="Calibri" w:cs="Times New Roman"/>
        </w:rPr>
        <w:t xml:space="preserve"> będą rozdawane na terenie całej imprezy polskie produkty do degustacji oraz materiały informacyjno- promocyjne, na których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</w:t>
      </w:r>
      <w:r w:rsidRPr="00463820">
        <w:rPr>
          <w:rFonts w:ascii="Calibri" w:hAnsi="Calibri" w:cs="Times New Roman"/>
          <w:b/>
          <w:i/>
        </w:rPr>
        <w:t xml:space="preserve">y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 xml:space="preserve">(potwierdzone przynajmniej 5 zdjęciami obrazującymi wszystkie produkty i/lub dania z </w:t>
      </w:r>
      <w:r>
        <w:rPr>
          <w:rFonts w:ascii="Calibri" w:hAnsi="Calibri" w:cs="Times New Roman"/>
        </w:rPr>
        <w:t>mleka i jego przetworów</w:t>
      </w:r>
      <w:r w:rsidRPr="00463820">
        <w:rPr>
          <w:rFonts w:ascii="Calibri" w:hAnsi="Calibri" w:cs="Times New Roman"/>
        </w:rPr>
        <w:t xml:space="preserve"> przygotowanymi do degustacji wraz z usługą degustacji oraz materiały informacyjno – promocyjne)</w:t>
      </w:r>
      <w:r w:rsidRPr="00463820">
        <w:rPr>
          <w:rFonts w:ascii="Calibri" w:hAnsi="Calibri" w:cs="Times New Roman"/>
          <w:b/>
          <w:i/>
        </w:rPr>
        <w:t xml:space="preserve">, </w:t>
      </w:r>
    </w:p>
    <w:p w:rsidR="00657F44" w:rsidRPr="00463820" w:rsidRDefault="00657F44" w:rsidP="00657F44">
      <w:pPr>
        <w:numPr>
          <w:ilvl w:val="0"/>
          <w:numId w:val="11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Teren Pikniku </w:t>
      </w:r>
      <w:r w:rsidRPr="00463820">
        <w:rPr>
          <w:rFonts w:ascii="Calibri" w:hAnsi="Calibri" w:cs="Times New Roman"/>
          <w:color w:val="auto"/>
        </w:rPr>
        <w:t>oznakowany</w:t>
      </w:r>
      <w:r w:rsidRPr="00463820">
        <w:rPr>
          <w:rFonts w:ascii="Calibri" w:hAnsi="Calibri" w:cs="Times New Roman"/>
        </w:rPr>
        <w:t xml:space="preserve"> i wyposażony będzie w </w:t>
      </w:r>
      <w:proofErr w:type="spellStart"/>
      <w:r w:rsidRPr="00463820">
        <w:rPr>
          <w:rFonts w:ascii="Calibri" w:hAnsi="Calibri" w:cs="Times New Roman"/>
        </w:rPr>
        <w:t>banery</w:t>
      </w:r>
      <w:proofErr w:type="spellEnd"/>
      <w:r w:rsidRPr="00463820">
        <w:rPr>
          <w:rFonts w:ascii="Calibri" w:hAnsi="Calibri" w:cs="Times New Roman"/>
        </w:rPr>
        <w:t xml:space="preserve"> i tablice reklamowe, na których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 oraz </w:t>
      </w:r>
      <w:proofErr w:type="spellStart"/>
      <w:r w:rsidRPr="00463820">
        <w:rPr>
          <w:rFonts w:ascii="Calibri" w:hAnsi="Calibri" w:cs="Times New Roman"/>
          <w:b/>
          <w:i/>
        </w:rPr>
        <w:t>loga</w:t>
      </w:r>
      <w:proofErr w:type="spellEnd"/>
      <w:r w:rsidRPr="00463820">
        <w:rPr>
          <w:rFonts w:ascii="Calibri" w:hAnsi="Calibri" w:cs="Times New Roman"/>
          <w:b/>
          <w:i/>
        </w:rPr>
        <w:t xml:space="preserve"> z </w:t>
      </w:r>
      <w:proofErr w:type="spellStart"/>
      <w:r w:rsidRPr="00463820">
        <w:rPr>
          <w:rFonts w:ascii="Calibri" w:hAnsi="Calibri" w:cs="Times New Roman"/>
          <w:b/>
          <w:i/>
        </w:rPr>
        <w:t>pkt</w:t>
      </w:r>
      <w:proofErr w:type="spellEnd"/>
      <w:r w:rsidRPr="00463820">
        <w:rPr>
          <w:rFonts w:ascii="Calibri" w:hAnsi="Calibri" w:cs="Times New Roman"/>
          <w:b/>
          <w:i/>
        </w:rPr>
        <w:t xml:space="preserve"> </w:t>
      </w:r>
      <w:r>
        <w:rPr>
          <w:rFonts w:ascii="Calibri" w:hAnsi="Calibri" w:cs="Times New Roman"/>
          <w:b/>
          <w:i/>
        </w:rPr>
        <w:t>5</w:t>
      </w:r>
      <w:r w:rsidRPr="00463820">
        <w:rPr>
          <w:rFonts w:ascii="Calibri" w:hAnsi="Calibri" w:cs="Times New Roman"/>
          <w:b/>
          <w:i/>
        </w:rPr>
        <w:t xml:space="preserve">), </w:t>
      </w:r>
      <w:r w:rsidRPr="00463820">
        <w:rPr>
          <w:rFonts w:ascii="Calibri" w:hAnsi="Calibri" w:cs="Times New Roman"/>
        </w:rPr>
        <w:t>(potwierdzone przynajmniej 5 wyraźnymi zdjęciami zawierającymi ww. napis)</w:t>
      </w:r>
    </w:p>
    <w:p w:rsidR="00657F44" w:rsidRPr="00463820" w:rsidRDefault="00657F44" w:rsidP="00657F44">
      <w:pPr>
        <w:numPr>
          <w:ilvl w:val="0"/>
          <w:numId w:val="11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 odpowiednio oznakowanym miejscu zorganizowane zostaną konkursy dla dzieci i dorosłych o tematyce związanej z </w:t>
      </w:r>
      <w:r>
        <w:rPr>
          <w:rFonts w:ascii="Calibri" w:hAnsi="Calibri" w:cs="Times New Roman"/>
        </w:rPr>
        <w:t>mlekiem i przetworami mlecznymi</w:t>
      </w:r>
      <w:r w:rsidRPr="00463820">
        <w:rPr>
          <w:rFonts w:ascii="Calibri" w:hAnsi="Calibri" w:cs="Times New Roman"/>
        </w:rPr>
        <w:t xml:space="preserve">, gdzie na nagrodach będzie zamieszczony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</w:t>
      </w:r>
    </w:p>
    <w:p w:rsidR="00657F44" w:rsidRPr="00463820" w:rsidRDefault="00657F44" w:rsidP="00657F44">
      <w:pPr>
        <w:numPr>
          <w:ilvl w:val="0"/>
          <w:numId w:val="11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Zorganizowana będzie oprawa muzyczno-artystyczna, (potwierdzone przynajmniej 5</w:t>
      </w:r>
      <w:r>
        <w:rPr>
          <w:rFonts w:ascii="Calibri" w:hAnsi="Calibri" w:cs="Times New Roman"/>
        </w:rPr>
        <w:t> </w:t>
      </w:r>
      <w:r w:rsidRPr="00463820">
        <w:rPr>
          <w:rFonts w:ascii="Calibri" w:hAnsi="Calibri" w:cs="Times New Roman"/>
        </w:rPr>
        <w:t>wyraźnymi fotografiami)</w:t>
      </w:r>
    </w:p>
    <w:p w:rsidR="00657F44" w:rsidRPr="00463820" w:rsidRDefault="00657F44" w:rsidP="00657F44">
      <w:pPr>
        <w:numPr>
          <w:ilvl w:val="0"/>
          <w:numId w:val="11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Umieszczona zostanie na stoisku, na scenie i wszystkich sporządzonych w związku z</w:t>
      </w:r>
      <w:r>
        <w:rPr>
          <w:rFonts w:ascii="Calibri" w:hAnsi="Calibri" w:cs="Times New Roman"/>
        </w:rPr>
        <w:t> </w:t>
      </w:r>
      <w:r w:rsidRPr="00463820">
        <w:rPr>
          <w:rFonts w:ascii="Calibri" w:hAnsi="Calibri" w:cs="Times New Roman"/>
        </w:rPr>
        <w:t xml:space="preserve">realizacją zadania materiałach (w tym zaproszeniach, </w:t>
      </w:r>
      <w:proofErr w:type="spellStart"/>
      <w:r w:rsidRPr="00463820">
        <w:rPr>
          <w:rFonts w:ascii="Calibri" w:hAnsi="Calibri" w:cs="Times New Roman"/>
        </w:rPr>
        <w:t>rollupach</w:t>
      </w:r>
      <w:proofErr w:type="spellEnd"/>
      <w:r w:rsidRPr="00463820">
        <w:rPr>
          <w:rFonts w:ascii="Calibri" w:hAnsi="Calibri" w:cs="Times New Roman"/>
        </w:rPr>
        <w:t xml:space="preserve">, plakatach, ogłoszeniach,  gadżetach, nagrodach, produktach do degustacji, </w:t>
      </w:r>
      <w:proofErr w:type="spellStart"/>
      <w:r w:rsidRPr="00463820">
        <w:rPr>
          <w:rFonts w:ascii="Calibri" w:hAnsi="Calibri" w:cs="Times New Roman"/>
        </w:rPr>
        <w:t>banerach</w:t>
      </w:r>
      <w:proofErr w:type="spellEnd"/>
      <w:r w:rsidRPr="00463820">
        <w:rPr>
          <w:rFonts w:ascii="Calibri" w:hAnsi="Calibri" w:cs="Times New Roman"/>
        </w:rPr>
        <w:t>, ulotkach, prezentacji) w sposób czytelny i wyraźny, informacj</w:t>
      </w:r>
      <w:r>
        <w:rPr>
          <w:rFonts w:ascii="Calibri" w:hAnsi="Calibri" w:cs="Times New Roman"/>
        </w:rPr>
        <w:t>a:</w:t>
      </w:r>
      <w:r w:rsidRPr="00463820">
        <w:rPr>
          <w:rFonts w:ascii="Calibri" w:hAnsi="Calibri" w:cs="Times New Roman"/>
        </w:rPr>
        <w:t xml:space="preserve"> </w:t>
      </w:r>
      <w:r w:rsidRPr="00A42A29">
        <w:rPr>
          <w:rFonts w:ascii="Calibri" w:hAnsi="Calibri" w:cs="Times New Roman"/>
          <w:b/>
          <w:i/>
        </w:rPr>
        <w:t>Piknik</w:t>
      </w:r>
      <w:r w:rsidRPr="00463820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</w:rPr>
        <w:t xml:space="preserve">, </w:t>
      </w:r>
      <w:r w:rsidRPr="00463820">
        <w:rPr>
          <w:rFonts w:ascii="Calibri" w:hAnsi="Calibri" w:cs="Times New Roman"/>
        </w:rPr>
        <w:t xml:space="preserve">(potwierdzone wyraźnymi fotografiami </w:t>
      </w:r>
      <w:r w:rsidRPr="00463820">
        <w:rPr>
          <w:rFonts w:ascii="Calibri" w:hAnsi="Calibri" w:cs="Times New Roman"/>
          <w:color w:val="auto"/>
        </w:rPr>
        <w:t>zawierającymi ww. napis,</w:t>
      </w:r>
      <w:r w:rsidRPr="00463820">
        <w:rPr>
          <w:rFonts w:ascii="Calibri" w:hAnsi="Calibri" w:cs="Times New Roman"/>
          <w:b/>
        </w:rPr>
        <w:t xml:space="preserve"> </w:t>
      </w:r>
      <w:r w:rsidRPr="00463820">
        <w:rPr>
          <w:rFonts w:ascii="Calibri" w:hAnsi="Calibri" w:cs="Times New Roman"/>
        </w:rPr>
        <w:t>przy czym każdy z wymienionych materiałów musi być udokumentowany min. 2 zdjęciami np. gdy zakupiono 5 gadżetów, to każdy gadżet musi być sfotografowany min. 2 razy z widoczną informacją),</w:t>
      </w:r>
    </w:p>
    <w:p w:rsidR="00657F44" w:rsidRPr="00E66D1A" w:rsidRDefault="00657F44" w:rsidP="00657F44">
      <w:pPr>
        <w:numPr>
          <w:ilvl w:val="0"/>
          <w:numId w:val="11"/>
        </w:numPr>
        <w:jc w:val="both"/>
        <w:rPr>
          <w:rFonts w:ascii="Calibri" w:hAnsi="Calibri" w:cs="Times New Roman"/>
        </w:rPr>
      </w:pPr>
      <w:r w:rsidRPr="00E66D1A">
        <w:rPr>
          <w:rFonts w:ascii="Calibri" w:hAnsi="Calibri" w:cs="Times New Roman"/>
        </w:rPr>
        <w:t xml:space="preserve">Przeprowadzenie degustacji produktów i dań z mleka i przetworów mlecznych tylko z polskiego produktu i odpowiednio udokumentowane (pkt. 7 i 13), że została ona wykonana z PRODUKTU POLSKIEGO według zestawienia stanowiącego załącznik nr 1 do zapytania ofertowego </w:t>
      </w:r>
      <w:r w:rsidRPr="00E66D1A">
        <w:rPr>
          <w:rFonts w:ascii="Calibri" w:hAnsi="Calibri" w:cs="Times New Roman"/>
          <w:b/>
        </w:rPr>
        <w:t xml:space="preserve">nr </w:t>
      </w:r>
      <w:r w:rsidRPr="00E66D1A">
        <w:rPr>
          <w:rFonts w:ascii="Calibri" w:eastAsia="Times New Roman" w:hAnsi="Calibri" w:cs="Times New Roman"/>
          <w:b/>
          <w:i/>
          <w:lang w:eastAsia="ar-SA" w:bidi="ar-SA"/>
        </w:rPr>
        <w:t xml:space="preserve">KRIR/PM/05/2018 </w:t>
      </w:r>
      <w:r w:rsidRPr="00E66D1A">
        <w:rPr>
          <w:rFonts w:ascii="Calibri" w:hAnsi="Calibri" w:cs="Times New Roman"/>
        </w:rPr>
        <w:t>,</w:t>
      </w:r>
    </w:p>
    <w:p w:rsidR="00657F44" w:rsidRPr="00463820" w:rsidRDefault="00657F44" w:rsidP="00657F44">
      <w:pPr>
        <w:numPr>
          <w:ilvl w:val="0"/>
          <w:numId w:val="11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  <w:b/>
          <w:bCs/>
        </w:rPr>
        <w:lastRenderedPageBreak/>
        <w:t>Wykonawca jest zobowiązany do wykonania degustacji z produktów polskich i przedstawienia oświadczenia, że degustacja została wykonana z tylko i wyłącznie PRODUKTU POLSKIEGO</w:t>
      </w:r>
      <w:r>
        <w:rPr>
          <w:rFonts w:ascii="Calibri" w:hAnsi="Calibri" w:cs="Times New Roman"/>
          <w:b/>
          <w:bCs/>
        </w:rPr>
        <w:t xml:space="preserve"> (zał. 10),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</w:rPr>
        <w:t xml:space="preserve">tj. produktu rolno – spożywczego, którego produkcja podstawowa (produkcja </w:t>
      </w:r>
      <w:r>
        <w:rPr>
          <w:rFonts w:ascii="Calibri" w:hAnsi="Calibri" w:cs="Times New Roman"/>
        </w:rPr>
        <w:t>mleka i przetworów mlecznych</w:t>
      </w:r>
      <w:r w:rsidRPr="00463820">
        <w:rPr>
          <w:rFonts w:ascii="Calibri" w:hAnsi="Calibri" w:cs="Times New Roman"/>
        </w:rPr>
        <w:t>) odbyła się na terytorium Rzeczypospolitej Polskiej, a w przypadku produktów przetworzonych, to w szczególności produkty te musiały być wyprodukowane na terytorium RP oraz wszystkie składniki zostały wyprodukowane na terytorium RP, a jeżeli do ich produkcji użyto innych składników, łączna masa tych składników wynosi nie więcej niż 25% łącznej masy wszystkich składników (a składników tych nie można zastąpić składnikami wyprodukowanymi na terytorium RP stosownie do art.9 ust. 1a  ustawy z dnia 22 maja 2009 r. o funduszach promocji produktów rolno-spożywczych),</w:t>
      </w:r>
    </w:p>
    <w:p w:rsidR="00657F44" w:rsidRPr="00463820" w:rsidRDefault="00657F44" w:rsidP="00657F44">
      <w:pPr>
        <w:numPr>
          <w:ilvl w:val="0"/>
          <w:numId w:val="11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Dostarczenie wszystkich materiałów i produktów na </w:t>
      </w:r>
      <w:r w:rsidRPr="008B601E">
        <w:rPr>
          <w:rFonts w:ascii="Calibri" w:hAnsi="Calibri" w:cs="Times New Roman"/>
        </w:rPr>
        <w:t>Piknik</w:t>
      </w:r>
      <w:r w:rsidRPr="0046382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Mleczny</w:t>
      </w:r>
      <w:r w:rsidRPr="00463820">
        <w:rPr>
          <w:rFonts w:ascii="Calibri" w:hAnsi="Calibri" w:cs="Times New Roman"/>
        </w:rPr>
        <w:t>, przeprowadzenie Pikniku oraz posprzątanie po Pikniku.</w:t>
      </w:r>
    </w:p>
    <w:p w:rsidR="00657F44" w:rsidRPr="00463820" w:rsidRDefault="00657F44" w:rsidP="00657F44">
      <w:pPr>
        <w:numPr>
          <w:ilvl w:val="0"/>
          <w:numId w:val="11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Materiały informacyjno-promocyjne uzyskają akceptację </w:t>
      </w:r>
      <w:r>
        <w:rPr>
          <w:rFonts w:ascii="Calibri" w:hAnsi="Calibri" w:cs="Times New Roman"/>
        </w:rPr>
        <w:t>Z</w:t>
      </w:r>
      <w:r w:rsidRPr="00463820">
        <w:rPr>
          <w:rFonts w:ascii="Calibri" w:hAnsi="Calibri" w:cs="Times New Roman"/>
        </w:rPr>
        <w:t xml:space="preserve">amawiającego. </w:t>
      </w:r>
    </w:p>
    <w:p w:rsidR="00657F44" w:rsidRDefault="00657F44" w:rsidP="00657F44">
      <w:pPr>
        <w:jc w:val="center"/>
        <w:rPr>
          <w:rFonts w:ascii="Calibri" w:hAnsi="Calibri" w:cs="Times New Roman"/>
        </w:rPr>
      </w:pPr>
    </w:p>
    <w:p w:rsidR="00657F44" w:rsidRPr="00463820" w:rsidRDefault="00657F44" w:rsidP="00657F44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3.</w:t>
      </w:r>
    </w:p>
    <w:p w:rsidR="00657F44" w:rsidRPr="00463820" w:rsidRDefault="00657F44" w:rsidP="00657F44">
      <w:pPr>
        <w:rPr>
          <w:rFonts w:ascii="Calibri" w:hAnsi="Calibri" w:cs="Times New Roman"/>
        </w:rPr>
      </w:pPr>
    </w:p>
    <w:p w:rsidR="00657F44" w:rsidRPr="008B601E" w:rsidRDefault="00657F44" w:rsidP="00657F44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8B601E">
        <w:rPr>
          <w:rFonts w:ascii="Calibri" w:hAnsi="Calibri" w:cs="Times New Roman"/>
        </w:rPr>
        <w:t xml:space="preserve">Zamawiający zobowiązuje się zapłacić na rzecz Wykonawcy wynagrodzenie w wysokości nie większej niż podana w zapytaniu ofertowym </w:t>
      </w:r>
      <w:r w:rsidRPr="00E66D1A">
        <w:rPr>
          <w:rFonts w:ascii="Calibri" w:hAnsi="Calibri" w:cs="Times New Roman"/>
        </w:rPr>
        <w:t xml:space="preserve">nr </w:t>
      </w:r>
      <w:r w:rsidRPr="00E66D1A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KRIR/PM/05/2018 </w:t>
      </w:r>
      <w:r w:rsidRPr="00E66D1A">
        <w:rPr>
          <w:rFonts w:ascii="Calibri" w:hAnsi="Calibri" w:cs="Times New Roman"/>
        </w:rPr>
        <w:t>zgodnie</w:t>
      </w:r>
      <w:r w:rsidRPr="008B601E">
        <w:rPr>
          <w:rFonts w:ascii="Calibri" w:hAnsi="Calibri" w:cs="Times New Roman"/>
        </w:rPr>
        <w:t xml:space="preserve"> ze złożoną ofertą z dnia ………….</w:t>
      </w:r>
    </w:p>
    <w:p w:rsidR="00657F44" w:rsidRPr="00463820" w:rsidRDefault="00657F44" w:rsidP="00657F44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Zapłata wynagrodzenia, o którym  mowa w ust.1 nastąpi na podstawie faktury VAT wystawionej przez Wykonawcę na wskazany przez niego rachunek bankowy w ter</w:t>
      </w:r>
      <w:r>
        <w:rPr>
          <w:rFonts w:ascii="Calibri" w:hAnsi="Calibri" w:cs="Times New Roman"/>
        </w:rPr>
        <w:t>minie 14 dni od dnia doręczenia</w:t>
      </w:r>
      <w:r w:rsidRPr="00463820">
        <w:rPr>
          <w:rFonts w:ascii="Calibri" w:hAnsi="Calibri" w:cs="Times New Roman"/>
        </w:rPr>
        <w:t xml:space="preserve"> faktury Zamawiającemu</w:t>
      </w:r>
      <w:r>
        <w:rPr>
          <w:rFonts w:ascii="Calibri" w:hAnsi="Calibri" w:cs="Times New Roman"/>
        </w:rPr>
        <w:t xml:space="preserve"> i zaakceptowania wykonania zadania przez Zamawiającego</w:t>
      </w:r>
      <w:r w:rsidRPr="00463820">
        <w:rPr>
          <w:rFonts w:ascii="Calibri" w:hAnsi="Calibri" w:cs="Times New Roman"/>
        </w:rPr>
        <w:t>.</w:t>
      </w:r>
    </w:p>
    <w:p w:rsidR="00657F44" w:rsidRPr="00463820" w:rsidRDefault="00657F44" w:rsidP="00657F44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Warunkiem </w:t>
      </w:r>
      <w:r>
        <w:rPr>
          <w:rFonts w:ascii="Calibri" w:hAnsi="Calibri" w:cs="Times New Roman"/>
        </w:rPr>
        <w:t>zapłacenia</w:t>
      </w:r>
      <w:r w:rsidRPr="00463820">
        <w:rPr>
          <w:rFonts w:ascii="Calibri" w:hAnsi="Calibri" w:cs="Times New Roman"/>
        </w:rPr>
        <w:t xml:space="preserve"> faktury jest zaakceptowanie przez Zamawiającego prawidłowego wykonania umowy oraz sprawozdania merytorycznego przedstawionego przez Wykonawcę wraz ze zdjęciami z wykonania PIKNIKU oraz przedstawienia co najmniej 300 szt. ankiet ewaluacyjnych.</w:t>
      </w:r>
    </w:p>
    <w:p w:rsidR="00657F44" w:rsidRPr="00463820" w:rsidRDefault="00657F44" w:rsidP="00657F44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4.</w:t>
      </w:r>
    </w:p>
    <w:p w:rsidR="00657F44" w:rsidRPr="00463820" w:rsidRDefault="00657F44" w:rsidP="00657F44">
      <w:pPr>
        <w:rPr>
          <w:rFonts w:ascii="Calibri" w:hAnsi="Calibri" w:cs="Times New Roman"/>
        </w:rPr>
      </w:pPr>
    </w:p>
    <w:p w:rsidR="00657F44" w:rsidRPr="00463820" w:rsidRDefault="00657F44" w:rsidP="00657F44">
      <w:pPr>
        <w:numPr>
          <w:ilvl w:val="1"/>
          <w:numId w:val="7"/>
        </w:numPr>
        <w:tabs>
          <w:tab w:val="clear" w:pos="1080"/>
          <w:tab w:val="num" w:pos="426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Wykonawca zobowiązany jest do uzgodnienia szczegółów dotyczących przedmiotu Zamówienia z osobą wyznaczoną przez Zamawiającego w tym projektów materiałów informacyjno-promocyjnych.</w:t>
      </w:r>
    </w:p>
    <w:p w:rsidR="00657F44" w:rsidRPr="00463820" w:rsidRDefault="00657F44" w:rsidP="00657F44">
      <w:pPr>
        <w:numPr>
          <w:ilvl w:val="1"/>
          <w:numId w:val="7"/>
        </w:numPr>
        <w:tabs>
          <w:tab w:val="clear" w:pos="1080"/>
          <w:tab w:val="num" w:pos="426"/>
        </w:tabs>
        <w:ind w:left="426"/>
        <w:jc w:val="both"/>
        <w:rPr>
          <w:rFonts w:ascii="Calibri" w:hAnsi="Calibri" w:cs="Times New Roman"/>
          <w:color w:val="auto"/>
        </w:rPr>
      </w:pPr>
      <w:r w:rsidRPr="00463820">
        <w:rPr>
          <w:rFonts w:ascii="Calibri" w:hAnsi="Calibri" w:cs="Times New Roman"/>
          <w:color w:val="auto"/>
        </w:rPr>
        <w:t>Wszelkie zmiany w sposobie realizacji Zadania wymagają zgody Zamawiającego.</w:t>
      </w:r>
    </w:p>
    <w:p w:rsidR="00657F44" w:rsidRPr="00463820" w:rsidRDefault="00657F44" w:rsidP="00657F44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  <w:color w:val="auto"/>
        </w:rPr>
        <w:t>Zamawiającemu przysługuje prawo zgłaszania uwag do sposobu realizacji zadania, które to uwagi Wykonawca zobowiązuje się uwzględnić.</w:t>
      </w:r>
    </w:p>
    <w:p w:rsidR="00657F44" w:rsidRPr="00463820" w:rsidRDefault="00657F44" w:rsidP="00657F44">
      <w:pPr>
        <w:jc w:val="both"/>
        <w:rPr>
          <w:rFonts w:ascii="Calibri" w:hAnsi="Calibri" w:cs="Times New Roman"/>
        </w:rPr>
      </w:pPr>
    </w:p>
    <w:p w:rsidR="00657F44" w:rsidRPr="00463820" w:rsidRDefault="00657F44" w:rsidP="00657F44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5.</w:t>
      </w:r>
    </w:p>
    <w:p w:rsidR="00657F44" w:rsidRPr="00463820" w:rsidRDefault="00657F44" w:rsidP="00657F44">
      <w:pPr>
        <w:rPr>
          <w:rFonts w:ascii="Calibri" w:hAnsi="Calibri" w:cs="Times New Roman"/>
        </w:rPr>
      </w:pPr>
    </w:p>
    <w:p w:rsidR="00657F44" w:rsidRPr="002609D1" w:rsidRDefault="00657F44" w:rsidP="00657F44">
      <w:pPr>
        <w:numPr>
          <w:ilvl w:val="0"/>
          <w:numId w:val="28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Wykonawca zobowiązuje się do wniesienia zabezpieczenia należytego wykonania umowy w formie pieniężnej w wysokości 10% wartości wynagrodzenia .</w:t>
      </w:r>
    </w:p>
    <w:p w:rsidR="00657F44" w:rsidRPr="002609D1" w:rsidRDefault="00657F44" w:rsidP="00657F44">
      <w:pPr>
        <w:numPr>
          <w:ilvl w:val="0"/>
          <w:numId w:val="28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Zabezpieczenie należytego wykonania umowy, zwane dalej „zabezpieczeniem” służy pokryciu roszczeń z tytułu nienależytego wykonania umowy.</w:t>
      </w:r>
    </w:p>
    <w:p w:rsidR="00657F44" w:rsidRPr="002609D1" w:rsidRDefault="00657F44" w:rsidP="00657F44">
      <w:pPr>
        <w:numPr>
          <w:ilvl w:val="0"/>
          <w:numId w:val="28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 xml:space="preserve">Zabezpieczenie należy wnieść przed zawarciem umowy jednak nie później niż w dniu </w:t>
      </w:r>
      <w:r>
        <w:rPr>
          <w:rFonts w:ascii="Calibri" w:hAnsi="Calibri" w:cs="Times New Roman"/>
          <w:color w:val="auto"/>
        </w:rPr>
        <w:t>podpisania</w:t>
      </w:r>
      <w:r w:rsidRPr="002609D1">
        <w:rPr>
          <w:rFonts w:ascii="Calibri" w:hAnsi="Calibri" w:cs="Times New Roman"/>
          <w:color w:val="auto"/>
        </w:rPr>
        <w:t xml:space="preserve"> umowy</w:t>
      </w:r>
      <w:r>
        <w:rPr>
          <w:rFonts w:ascii="Calibri" w:hAnsi="Calibri" w:cs="Times New Roman"/>
          <w:color w:val="auto"/>
        </w:rPr>
        <w:t xml:space="preserve"> przez Wykonawcę</w:t>
      </w:r>
      <w:r w:rsidRPr="002609D1">
        <w:rPr>
          <w:rFonts w:ascii="Calibri" w:hAnsi="Calibri" w:cs="Times New Roman"/>
          <w:color w:val="auto"/>
        </w:rPr>
        <w:t>.</w:t>
      </w:r>
    </w:p>
    <w:p w:rsidR="00657F44" w:rsidRPr="00E66D1A" w:rsidRDefault="00657F44" w:rsidP="00657F44">
      <w:pPr>
        <w:numPr>
          <w:ilvl w:val="0"/>
          <w:numId w:val="28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Zabezpieczenie należytego wykonania umowy należy wnieść w formie pieniężnej, na rachunek bankowy Zamawiającego prowadzony przez Bank BGŻ BNP PARIBAS nr rachunku 86 1600 1462 1024 6179 7000 0008</w:t>
      </w:r>
      <w:r>
        <w:rPr>
          <w:rFonts w:ascii="Calibri" w:hAnsi="Calibri" w:cs="Times New Roman"/>
          <w:color w:val="auto"/>
        </w:rPr>
        <w:t xml:space="preserve"> w tytule przelewu należy wpisać</w:t>
      </w:r>
      <w:r w:rsidRPr="002609D1">
        <w:rPr>
          <w:rFonts w:ascii="Calibri" w:hAnsi="Calibri" w:cs="Times New Roman"/>
          <w:color w:val="auto"/>
        </w:rPr>
        <w:t xml:space="preserve">: Zabezpieczenie w ramach postępowania </w:t>
      </w:r>
      <w:r w:rsidRPr="00E66D1A">
        <w:rPr>
          <w:rFonts w:ascii="Calibri" w:hAnsi="Calibri" w:cs="Times New Roman"/>
          <w:color w:val="auto"/>
        </w:rPr>
        <w:t>nr KRIR/PM/05/2018.</w:t>
      </w:r>
    </w:p>
    <w:p w:rsidR="00657F44" w:rsidRPr="002609D1" w:rsidRDefault="00657F44" w:rsidP="00657F44">
      <w:pPr>
        <w:numPr>
          <w:ilvl w:val="0"/>
          <w:numId w:val="28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lastRenderedPageBreak/>
        <w:t>Wszelkie koszty i opłaty związane z ustanowieniem z</w:t>
      </w:r>
      <w:r>
        <w:rPr>
          <w:rFonts w:ascii="Calibri" w:hAnsi="Calibri" w:cs="Times New Roman"/>
          <w:color w:val="auto"/>
        </w:rPr>
        <w:t>abezpieczenia ponosi wyłącznie W</w:t>
      </w:r>
      <w:r w:rsidRPr="002609D1">
        <w:rPr>
          <w:rFonts w:ascii="Calibri" w:hAnsi="Calibri" w:cs="Times New Roman"/>
          <w:color w:val="auto"/>
        </w:rPr>
        <w:t>ykonawca.</w:t>
      </w:r>
    </w:p>
    <w:p w:rsidR="00657F44" w:rsidRPr="002609D1" w:rsidRDefault="00657F44" w:rsidP="00657F44">
      <w:pPr>
        <w:numPr>
          <w:ilvl w:val="0"/>
          <w:numId w:val="28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Zamawiający zatrzyma zabezpieczenia należytego wykonanie umowy w przypadku odstąpienia Wykonawcy od umowy z przyczyn nie leżących po stronie Zamawiającego.</w:t>
      </w:r>
    </w:p>
    <w:p w:rsidR="00657F44" w:rsidRPr="002609D1" w:rsidRDefault="00657F44" w:rsidP="00657F44">
      <w:pPr>
        <w:numPr>
          <w:ilvl w:val="0"/>
          <w:numId w:val="28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 xml:space="preserve">W przypadku należytego wykonania zamówienia, Zamawiający zobowiązuje się zwrócić zabezpieczenie najpóźniej 30 dni od dnia wykonania przedmiotu umowy </w:t>
      </w:r>
      <w:r>
        <w:rPr>
          <w:rFonts w:ascii="Calibri" w:hAnsi="Calibri" w:cs="Times New Roman"/>
          <w:color w:val="auto"/>
        </w:rPr>
        <w:t xml:space="preserve">na podstawie </w:t>
      </w:r>
      <w:r w:rsidRPr="002609D1">
        <w:rPr>
          <w:rFonts w:ascii="Calibri" w:hAnsi="Calibri" w:cs="Times New Roman"/>
          <w:color w:val="auto"/>
        </w:rPr>
        <w:t>prz</w:t>
      </w:r>
      <w:r>
        <w:rPr>
          <w:rFonts w:ascii="Calibri" w:hAnsi="Calibri" w:cs="Times New Roman"/>
          <w:color w:val="auto"/>
        </w:rPr>
        <w:t>y</w:t>
      </w:r>
      <w:r w:rsidRPr="002609D1">
        <w:rPr>
          <w:rFonts w:ascii="Calibri" w:hAnsi="Calibri" w:cs="Times New Roman"/>
          <w:color w:val="auto"/>
        </w:rPr>
        <w:t>jęcia przez Zamawiającego jako należycie wykonan</w:t>
      </w:r>
      <w:r>
        <w:rPr>
          <w:rFonts w:ascii="Calibri" w:hAnsi="Calibri" w:cs="Times New Roman"/>
          <w:color w:val="auto"/>
        </w:rPr>
        <w:t>ej usługi</w:t>
      </w:r>
      <w:r w:rsidRPr="002609D1">
        <w:rPr>
          <w:rFonts w:ascii="Calibri" w:hAnsi="Calibri" w:cs="Times New Roman"/>
          <w:color w:val="auto"/>
        </w:rPr>
        <w:t xml:space="preserve"> na podstawie protokołu odbioru.</w:t>
      </w:r>
    </w:p>
    <w:p w:rsidR="00657F44" w:rsidRPr="002609D1" w:rsidRDefault="00657F44" w:rsidP="00657F44">
      <w:pPr>
        <w:numPr>
          <w:ilvl w:val="0"/>
          <w:numId w:val="28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W przypadku nienależytego wykonania przedmiotu Zamawiający potrąci karę za nienależyte wykonanie umowy z zab</w:t>
      </w:r>
      <w:r>
        <w:rPr>
          <w:rFonts w:ascii="Calibri" w:hAnsi="Calibri" w:cs="Times New Roman"/>
          <w:color w:val="auto"/>
        </w:rPr>
        <w:t xml:space="preserve">ezpieczenia, w wysokości po 2% </w:t>
      </w:r>
      <w:r w:rsidRPr="002609D1">
        <w:rPr>
          <w:rFonts w:ascii="Calibri" w:hAnsi="Calibri" w:cs="Times New Roman"/>
          <w:color w:val="auto"/>
        </w:rPr>
        <w:t xml:space="preserve">za każde naruszenie </w:t>
      </w:r>
      <w:r>
        <w:rPr>
          <w:rFonts w:ascii="Calibri" w:hAnsi="Calibri" w:cs="Times New Roman"/>
          <w:color w:val="auto"/>
        </w:rPr>
        <w:t xml:space="preserve">lub nienależyte wykonanie </w:t>
      </w:r>
      <w:r w:rsidRPr="002609D1">
        <w:rPr>
          <w:rFonts w:ascii="Calibri" w:hAnsi="Calibri" w:cs="Times New Roman"/>
          <w:color w:val="auto"/>
        </w:rPr>
        <w:t>umowy.</w:t>
      </w:r>
    </w:p>
    <w:p w:rsidR="00657F44" w:rsidRPr="00463820" w:rsidRDefault="00657F44" w:rsidP="00657F44">
      <w:pPr>
        <w:numPr>
          <w:ilvl w:val="0"/>
          <w:numId w:val="28"/>
        </w:numPr>
        <w:ind w:left="426"/>
        <w:jc w:val="both"/>
        <w:rPr>
          <w:rFonts w:ascii="Calibri" w:hAnsi="Calibri" w:cs="Times New Roman"/>
        </w:rPr>
      </w:pPr>
      <w:r w:rsidRPr="002609D1">
        <w:rPr>
          <w:rFonts w:ascii="Calibri" w:hAnsi="Calibri" w:cs="Times New Roman"/>
          <w:color w:val="auto"/>
        </w:rPr>
        <w:t xml:space="preserve">Zamawiający ma prawo dochodzić od Wykonawcy odszkodowania </w:t>
      </w:r>
      <w:r>
        <w:rPr>
          <w:rFonts w:ascii="Calibri" w:hAnsi="Calibri" w:cs="Times New Roman"/>
          <w:color w:val="auto"/>
        </w:rPr>
        <w:t>przekraczającego</w:t>
      </w:r>
      <w:r w:rsidRPr="002609D1">
        <w:rPr>
          <w:rFonts w:ascii="Calibri" w:hAnsi="Calibri" w:cs="Times New Roman"/>
          <w:color w:val="auto"/>
        </w:rPr>
        <w:t xml:space="preserve"> wysokość zastrzeżonej kary umownej.</w:t>
      </w:r>
    </w:p>
    <w:p w:rsidR="00657F44" w:rsidRDefault="00657F44" w:rsidP="00657F44">
      <w:pPr>
        <w:jc w:val="center"/>
        <w:rPr>
          <w:rFonts w:ascii="Calibri" w:hAnsi="Calibri" w:cs="Times New Roman"/>
        </w:rPr>
      </w:pPr>
    </w:p>
    <w:p w:rsidR="00657F44" w:rsidRPr="00463820" w:rsidRDefault="00657F44" w:rsidP="00657F44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6.</w:t>
      </w:r>
    </w:p>
    <w:p w:rsidR="00657F44" w:rsidRPr="00463820" w:rsidRDefault="00657F44" w:rsidP="00657F44">
      <w:pPr>
        <w:rPr>
          <w:rFonts w:ascii="Calibri" w:hAnsi="Calibri" w:cs="Times New Roman"/>
        </w:rPr>
      </w:pPr>
    </w:p>
    <w:p w:rsidR="00657F44" w:rsidRPr="00463820" w:rsidRDefault="00657F44" w:rsidP="00657F44">
      <w:pPr>
        <w:numPr>
          <w:ilvl w:val="0"/>
          <w:numId w:val="29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Wszelkie zmiany niniejszej umowy wymagają zachowania formy pisemnej pod rygorem nieważności.</w:t>
      </w:r>
    </w:p>
    <w:p w:rsidR="00657F44" w:rsidRPr="00463820" w:rsidRDefault="00657F44" w:rsidP="00657F44">
      <w:pPr>
        <w:numPr>
          <w:ilvl w:val="0"/>
          <w:numId w:val="29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 sprawach nieuregulowanych niniejszą umową mają zastosowanie przepisy Kodeksu cywilnego.</w:t>
      </w:r>
    </w:p>
    <w:p w:rsidR="00657F44" w:rsidRPr="00463820" w:rsidRDefault="00657F44" w:rsidP="00657F44">
      <w:pPr>
        <w:numPr>
          <w:ilvl w:val="0"/>
          <w:numId w:val="29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Spory wynikłe w związku z realizacją niniejszej umowy będą rozstrzygane przez sąd właściwy dla siedziby Zamawiającego.</w:t>
      </w:r>
    </w:p>
    <w:p w:rsidR="00657F44" w:rsidRPr="00463820" w:rsidRDefault="00657F44" w:rsidP="00657F44">
      <w:pPr>
        <w:numPr>
          <w:ilvl w:val="0"/>
          <w:numId w:val="29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Umowę sporządzono w dwóch jednobrzmiących egzemplarzach po jednym dla każdej ze stron.</w:t>
      </w:r>
    </w:p>
    <w:p w:rsidR="00657F44" w:rsidRPr="00463820" w:rsidRDefault="00657F44" w:rsidP="00657F44">
      <w:pPr>
        <w:ind w:left="426"/>
        <w:rPr>
          <w:rFonts w:ascii="Calibri" w:hAnsi="Calibri" w:cs="Times New Roman"/>
        </w:rPr>
      </w:pPr>
    </w:p>
    <w:p w:rsidR="00657F44" w:rsidRPr="00463820" w:rsidRDefault="00657F44" w:rsidP="00657F44">
      <w:pPr>
        <w:rPr>
          <w:rFonts w:ascii="Calibri" w:hAnsi="Calibri" w:cs="Times New Roman"/>
        </w:rPr>
      </w:pPr>
    </w:p>
    <w:p w:rsidR="00657F44" w:rsidRPr="00463820" w:rsidRDefault="00657F44" w:rsidP="00657F44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Zamawiający                                                                                         Wykonawca                                                   </w:t>
      </w:r>
    </w:p>
    <w:p w:rsidR="00657F44" w:rsidRPr="00463820" w:rsidRDefault="00657F44" w:rsidP="00657F44">
      <w:pPr>
        <w:rPr>
          <w:rFonts w:ascii="Calibri" w:hAnsi="Calibri" w:cs="Times New Roman"/>
        </w:rPr>
      </w:pPr>
    </w:p>
    <w:p w:rsidR="00657F44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Pr="00463820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Pr="00463820" w:rsidRDefault="00657F44" w:rsidP="00657F44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657F44" w:rsidRPr="00463820" w:rsidRDefault="00657F44" w:rsidP="00657F44">
      <w:pPr>
        <w:jc w:val="both"/>
        <w:rPr>
          <w:rFonts w:ascii="Calibri" w:hAnsi="Calibri" w:cs="Times New Roman"/>
          <w:b/>
          <w:bCs/>
          <w:i/>
          <w:iCs/>
        </w:rPr>
      </w:pPr>
      <w:r w:rsidRPr="00463820">
        <w:rPr>
          <w:rFonts w:ascii="Calibri" w:hAnsi="Calibri" w:cs="Times New Roman"/>
          <w:b/>
          <w:bCs/>
          <w:i/>
          <w:iCs/>
        </w:rPr>
        <w:t>Załączniki:</w:t>
      </w:r>
    </w:p>
    <w:p w:rsidR="00657F44" w:rsidRPr="00463820" w:rsidRDefault="00657F44" w:rsidP="00657F44">
      <w:pPr>
        <w:jc w:val="both"/>
        <w:rPr>
          <w:rFonts w:ascii="Calibri" w:hAnsi="Calibri" w:cs="Times New Roman"/>
          <w:b/>
          <w:bCs/>
          <w:i/>
          <w:iCs/>
        </w:rPr>
      </w:pPr>
    </w:p>
    <w:p w:rsidR="00657F44" w:rsidRPr="00463820" w:rsidRDefault="00657F44" w:rsidP="00657F44">
      <w:pPr>
        <w:widowControl/>
        <w:numPr>
          <w:ilvl w:val="0"/>
          <w:numId w:val="3"/>
        </w:numPr>
        <w:tabs>
          <w:tab w:val="left" w:pos="1080"/>
        </w:tabs>
        <w:suppressAutoHyphens w:val="0"/>
        <w:overflowPunct/>
        <w:spacing w:after="120"/>
        <w:jc w:val="both"/>
        <w:rPr>
          <w:rFonts w:ascii="Calibri" w:hAnsi="Calibri" w:cs="Times New Roman"/>
          <w:b/>
          <w:bCs/>
          <w:sz w:val="22"/>
        </w:rPr>
      </w:pPr>
      <w:r w:rsidRPr="00463820">
        <w:rPr>
          <w:rFonts w:ascii="Calibri" w:hAnsi="Calibri" w:cs="Times New Roman"/>
          <w:b/>
          <w:bCs/>
        </w:rPr>
        <w:t>Załącznik nr 1 do umowy</w:t>
      </w:r>
      <w:r w:rsidRPr="00463820">
        <w:rPr>
          <w:rFonts w:ascii="Calibri" w:hAnsi="Calibri" w:cs="Times New Roman"/>
        </w:rPr>
        <w:t xml:space="preserve"> – Zapytanie ofertowe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E66D1A">
        <w:rPr>
          <w:rFonts w:ascii="Calibri" w:hAnsi="Calibri" w:cs="Times New Roman"/>
          <w:b/>
          <w:bCs/>
        </w:rPr>
        <w:t xml:space="preserve">nr </w:t>
      </w:r>
      <w:r w:rsidRPr="00E66D1A">
        <w:rPr>
          <w:rFonts w:ascii="Calibri" w:eastAsia="Times New Roman" w:hAnsi="Calibri" w:cs="Times New Roman"/>
          <w:b/>
          <w:bCs/>
          <w:i/>
          <w:lang w:eastAsia="ar-SA" w:bidi="ar-SA"/>
        </w:rPr>
        <w:t>KRIR/PM/05/2018</w:t>
      </w:r>
      <w:r>
        <w:rPr>
          <w:rFonts w:ascii="Calibri" w:eastAsia="Times New Roman" w:hAnsi="Calibri" w:cs="Times New Roman"/>
          <w:b/>
          <w:bCs/>
          <w:i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b/>
          <w:bCs/>
          <w:i/>
          <w:lang w:eastAsia="ar-SA" w:bidi="ar-SA"/>
        </w:rPr>
        <w:t xml:space="preserve">wraz z załącznikami </w:t>
      </w:r>
    </w:p>
    <w:p w:rsidR="00657F44" w:rsidRPr="00463820" w:rsidRDefault="00657F44" w:rsidP="00657F44">
      <w:pPr>
        <w:widowControl/>
        <w:numPr>
          <w:ilvl w:val="0"/>
          <w:numId w:val="3"/>
        </w:numPr>
        <w:tabs>
          <w:tab w:val="left" w:pos="1080"/>
        </w:tabs>
        <w:suppressAutoHyphens w:val="0"/>
        <w:overflowPunct/>
        <w:spacing w:after="120"/>
        <w:rPr>
          <w:rFonts w:ascii="Calibri" w:hAnsi="Calibri" w:cs="Times New Roman"/>
          <w:bCs/>
        </w:rPr>
        <w:sectPr w:rsidR="00657F44" w:rsidRPr="0046382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463820">
        <w:rPr>
          <w:rFonts w:ascii="Calibri" w:hAnsi="Calibri" w:cs="Times New Roman"/>
          <w:b/>
          <w:bCs/>
        </w:rPr>
        <w:t xml:space="preserve">Załącznik nr 2 do umowy – </w:t>
      </w:r>
      <w:r w:rsidRPr="00463820">
        <w:rPr>
          <w:rFonts w:ascii="Calibri" w:hAnsi="Calibri" w:cs="Times New Roman"/>
          <w:bCs/>
        </w:rPr>
        <w:t xml:space="preserve">Oferta Wykonawcy z dnia </w:t>
      </w:r>
      <w:r w:rsidRPr="00B34B9B">
        <w:rPr>
          <w:rFonts w:ascii="Calibri" w:hAnsi="Calibri" w:cs="Times New Roman"/>
          <w:bCs/>
        </w:rPr>
        <w:t>…</w:t>
      </w:r>
      <w:r>
        <w:rPr>
          <w:rFonts w:ascii="Calibri" w:hAnsi="Calibri" w:cs="Times New Roman"/>
          <w:bCs/>
        </w:rPr>
        <w:t>……………..</w:t>
      </w:r>
      <w:r w:rsidRPr="00B34B9B">
        <w:rPr>
          <w:rFonts w:ascii="Calibri" w:hAnsi="Calibri" w:cs="Times New Roman"/>
          <w:bCs/>
        </w:rPr>
        <w:t>..,</w:t>
      </w:r>
    </w:p>
    <w:p w:rsidR="00657F44" w:rsidRPr="00463820" w:rsidRDefault="00657F44" w:rsidP="00657F44">
      <w:pPr>
        <w:pageBreakBefore/>
        <w:widowControl/>
        <w:suppressAutoHyphens w:val="0"/>
        <w:spacing w:after="120"/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  <w:sz w:val="18"/>
          <w:szCs w:val="22"/>
        </w:rPr>
        <w:lastRenderedPageBreak/>
        <w:t xml:space="preserve"> </w:t>
      </w:r>
      <w:r w:rsidRPr="00463820">
        <w:rPr>
          <w:rFonts w:ascii="Calibri" w:hAnsi="Calibri" w:cs="Times New Roman"/>
          <w:b/>
        </w:rPr>
        <w:t xml:space="preserve">Załącznik nr 4 do zapytania ofertowego </w:t>
      </w:r>
      <w:r w:rsidRPr="00E66D1A">
        <w:rPr>
          <w:rFonts w:ascii="Calibri" w:hAnsi="Calibri" w:cs="Times New Roman"/>
          <w:b/>
        </w:rPr>
        <w:t xml:space="preserve">nr </w:t>
      </w:r>
      <w:r w:rsidRPr="00E66D1A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KRIR/PM/05/2018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657F44" w:rsidRPr="00463820" w:rsidRDefault="00657F44" w:rsidP="00657F44">
      <w:pPr>
        <w:jc w:val="right"/>
        <w:rPr>
          <w:rFonts w:ascii="Calibri" w:hAnsi="Calibri" w:cs="Times New Roman"/>
        </w:rPr>
      </w:pPr>
      <w:r w:rsidRPr="00463820">
        <w:rPr>
          <w:rFonts w:ascii="Calibri" w:hAnsi="Calibri" w:cs="Times New Roman"/>
          <w:i/>
        </w:rPr>
        <w:t xml:space="preserve">Oświadczenie wykonawcy </w:t>
      </w:r>
    </w:p>
    <w:p w:rsidR="00657F44" w:rsidRPr="00463820" w:rsidRDefault="00657F44" w:rsidP="00657F44">
      <w:pPr>
        <w:rPr>
          <w:rFonts w:ascii="Calibri" w:hAnsi="Calibri" w:cs="Times New Roman"/>
        </w:rPr>
      </w:pPr>
    </w:p>
    <w:p w:rsidR="00657F44" w:rsidRPr="00463820" w:rsidRDefault="00657F44" w:rsidP="00657F44">
      <w:pPr>
        <w:rPr>
          <w:rFonts w:ascii="Calibri" w:hAnsi="Calibri" w:cs="Times New Roman"/>
        </w:rPr>
      </w:pPr>
      <w:r w:rsidRPr="00526717">
        <w:rPr>
          <w:rFonts w:ascii="Calibri" w:hAnsi="Calibri"/>
        </w:rPr>
        <w:pict>
          <v:shape id="_x0000_s1030" type="#_x0000_t202" style="position:absolute;margin-left:11pt;margin-top:4.3pt;width:196.25pt;height:97.25pt;z-index:251664384;mso-wrap-distance-left:9.05pt;mso-wrap-distance-right:9.05pt" strokeweight="1pt">
            <v:fill color2="black"/>
            <v:shadow on="t" offset="6pt,6pt"/>
            <v:textbox style="mso-next-textbox:#_x0000_s1030" inset="8.45pt,4.85pt,8.45pt,4.85pt">
              <w:txbxContent>
                <w:p w:rsidR="00657F44" w:rsidRDefault="00657F44" w:rsidP="00657F44">
                  <w:pPr>
                    <w:pStyle w:val="Zawartoramki"/>
                  </w:pPr>
                </w:p>
                <w:p w:rsidR="00657F44" w:rsidRDefault="00657F44" w:rsidP="00657F44">
                  <w:pPr>
                    <w:pStyle w:val="Zawartoramki"/>
                  </w:pPr>
                </w:p>
                <w:p w:rsidR="00657F44" w:rsidRDefault="00657F44" w:rsidP="00657F44">
                  <w:pPr>
                    <w:pStyle w:val="Zawartoramki"/>
                  </w:pPr>
                </w:p>
                <w:p w:rsidR="00657F44" w:rsidRDefault="00657F44" w:rsidP="00657F44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657F44" w:rsidRDefault="00657F44" w:rsidP="00657F44">
                  <w:pPr>
                    <w:pStyle w:val="Zawartoramki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  <w:r>
        <w:rPr>
          <w:rFonts w:ascii="Calibri" w:hAnsi="Calibri"/>
        </w:rPr>
        <w:pict>
          <v:shape id="_x0000_s1031" type="#_x0000_t202" style="position:absolute;margin-left:261.5pt;margin-top:1pt;width:203.45pt;height:86.15pt;z-index:251665408;mso-wrap-distance-left:9.05pt;mso-wrap-distance-right:9.05pt" strokeweight="1pt">
            <v:fill color2="black"/>
            <v:shadow on="t" offset="6pt,6pt"/>
            <v:textbox style="mso-next-textbox:#_x0000_s1031" inset="8.45pt,4.85pt,8.45pt,4.85pt">
              <w:txbxContent>
                <w:p w:rsidR="00657F44" w:rsidRPr="00463820" w:rsidRDefault="00657F44" w:rsidP="00657F44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657F44" w:rsidRPr="00463820" w:rsidRDefault="00657F44" w:rsidP="00657F44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657F44" w:rsidRPr="00463820" w:rsidRDefault="00657F44" w:rsidP="00657F44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657F44" w:rsidRPr="00463820" w:rsidRDefault="00657F44" w:rsidP="00657F44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657F44" w:rsidRDefault="00657F44" w:rsidP="00657F44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  <w:b/>
          <w:bCs/>
        </w:rPr>
        <w:t>Oświadczenie Wykonawcy</w:t>
      </w:r>
    </w:p>
    <w:p w:rsidR="00657F44" w:rsidRPr="00463820" w:rsidRDefault="00657F44" w:rsidP="00657F44">
      <w:pPr>
        <w:jc w:val="center"/>
        <w:rPr>
          <w:rFonts w:ascii="Calibri" w:hAnsi="Calibri" w:cs="Times New Roman"/>
        </w:rPr>
      </w:pPr>
    </w:p>
    <w:p w:rsidR="00657F44" w:rsidRPr="00DE3FB0" w:rsidRDefault="00657F44" w:rsidP="00657F44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W imieniu własnym jako Wykonawca, na podstawie przepisów o których mowa w § 8 ust. 3 rozporządzenia Ministra Rolnictwa i Rozwoju Wsi z dnia 26 czerwca 2017 r. w sprawie szczegółowych warunków i trybu udzielania wsparcia finansowego z funduszy promocji produktów rolno-spożywczych (Dz. U. poz. 1351), oświadczam, że:</w:t>
      </w:r>
    </w:p>
    <w:p w:rsidR="00657F44" w:rsidRPr="00DE3FB0" w:rsidRDefault="00657F44" w:rsidP="00657F44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1) nie pełnię funkcji członka komisji zarządzającej funduszu promocji;</w:t>
      </w:r>
    </w:p>
    <w:p w:rsidR="00657F44" w:rsidRPr="00DE3FB0" w:rsidRDefault="00657F44" w:rsidP="00657F44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2) nie pełnię funkcji członka organu zarządzającego lub nadzorczego podmiotu, któremu udzielono wsparcia;</w:t>
      </w:r>
    </w:p>
    <w:p w:rsidR="00657F44" w:rsidRPr="00DE3FB0" w:rsidRDefault="00657F44" w:rsidP="00657F44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3) nie jestem osobą upoważnioną do zaciągania zobowiązań w imieniu podmiotu, któremu udzielono wsparcia, lub osobą wykonującą w jego imieniu czynności związane z procedurą wyboru wykonawcy;</w:t>
      </w:r>
    </w:p>
    <w:p w:rsidR="00657F44" w:rsidRPr="00DE3FB0" w:rsidRDefault="00657F44" w:rsidP="00657F44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 xml:space="preserve">4) nie pozostaję w związku małżeńskim, w stosunku pokrewieństwa lub powinowactwa w linii prostej, pokrewieństwa drugiego stopnia lub powinowactwa drugiego stopnia w linii bocznej lub w stosunku przysposobienia, opieki lub kurateli, z osobą pełniącą funkcje, o których mowa w </w:t>
      </w:r>
      <w:proofErr w:type="spellStart"/>
      <w:r w:rsidRPr="00DE3FB0">
        <w:rPr>
          <w:rFonts w:ascii="Calibri" w:hAnsi="Calibri" w:cs="Times New Roman"/>
        </w:rPr>
        <w:t>pkt</w:t>
      </w:r>
      <w:proofErr w:type="spellEnd"/>
      <w:r w:rsidRPr="00DE3FB0">
        <w:rPr>
          <w:rFonts w:ascii="Calibri" w:hAnsi="Calibri" w:cs="Times New Roman"/>
        </w:rPr>
        <w:t xml:space="preserve"> 1–3.</w:t>
      </w:r>
    </w:p>
    <w:p w:rsidR="00657F44" w:rsidRDefault="00657F44" w:rsidP="00657F44">
      <w:pPr>
        <w:jc w:val="both"/>
        <w:rPr>
          <w:rFonts w:ascii="Times New Roman" w:hAnsi="Times New Roman" w:cs="Times New Roman"/>
        </w:rPr>
      </w:pPr>
    </w:p>
    <w:p w:rsidR="00657F44" w:rsidRDefault="00657F44" w:rsidP="00657F44">
      <w:pPr>
        <w:jc w:val="both"/>
        <w:rPr>
          <w:rFonts w:ascii="Times New Roman" w:hAnsi="Times New Roman" w:cs="Times New Roman"/>
        </w:rPr>
      </w:pPr>
    </w:p>
    <w:p w:rsidR="00657F44" w:rsidRDefault="00657F44" w:rsidP="00657F44">
      <w:pPr>
        <w:jc w:val="both"/>
        <w:rPr>
          <w:rFonts w:ascii="Times New Roman" w:hAnsi="Times New Roman" w:cs="Times New Roman"/>
        </w:rPr>
      </w:pPr>
    </w:p>
    <w:p w:rsidR="00657F44" w:rsidRDefault="00657F44" w:rsidP="00657F44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______________________                                         ______________________________</w:t>
      </w:r>
    </w:p>
    <w:p w:rsidR="00657F44" w:rsidRDefault="00657F44" w:rsidP="00657F44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 xml:space="preserve">           (</w:t>
      </w:r>
      <w:r w:rsidRPr="00537B7F">
        <w:rPr>
          <w:rFonts w:ascii="Calibri" w:hAnsi="Calibri" w:cs="Times New Roman"/>
          <w:i/>
          <w:iCs/>
          <w:sz w:val="18"/>
          <w:szCs w:val="20"/>
        </w:rPr>
        <w:t>miejscowość, data)                                                         czytelny  podpis i pieczątka imienna  Wykonawcy</w:t>
      </w:r>
      <w:r w:rsidRPr="00537B7F">
        <w:rPr>
          <w:rFonts w:ascii="Calibri" w:hAnsi="Calibri" w:cs="Times New Roman"/>
          <w:i/>
          <w:iCs/>
          <w:sz w:val="18"/>
          <w:szCs w:val="20"/>
        </w:rPr>
        <w:tab/>
      </w:r>
    </w:p>
    <w:p w:rsidR="00657F44" w:rsidRPr="00463820" w:rsidRDefault="00657F44" w:rsidP="00657F44">
      <w:pPr>
        <w:tabs>
          <w:tab w:val="left" w:pos="1582"/>
        </w:tabs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  </w:t>
      </w:r>
      <w:r w:rsidRPr="00463820">
        <w:rPr>
          <w:rFonts w:ascii="Calibri" w:hAnsi="Calibri" w:cs="Times New Roman"/>
          <w:sz w:val="18"/>
          <w:szCs w:val="20"/>
        </w:rPr>
        <w:t xml:space="preserve"> </w:t>
      </w:r>
    </w:p>
    <w:p w:rsidR="00657F44" w:rsidRPr="00463820" w:rsidRDefault="00657F44" w:rsidP="00657F44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657F44" w:rsidRPr="00463820" w:rsidRDefault="00657F44" w:rsidP="00657F44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rPr>
          <w:rFonts w:ascii="Calibri" w:hAnsi="Calibri"/>
        </w:rPr>
      </w:pPr>
    </w:p>
    <w:p w:rsidR="00657F44" w:rsidRPr="00463820" w:rsidRDefault="00657F44" w:rsidP="00657F44">
      <w:pPr>
        <w:tabs>
          <w:tab w:val="left" w:pos="3033"/>
        </w:tabs>
        <w:jc w:val="both"/>
        <w:rPr>
          <w:rFonts w:ascii="Calibri" w:hAnsi="Calibri"/>
        </w:rPr>
      </w:pPr>
    </w:p>
    <w:p w:rsidR="00657F44" w:rsidRPr="00463820" w:rsidRDefault="00657F44" w:rsidP="00657F44">
      <w:pPr>
        <w:pageBreakBefore/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5 do zapytania ofertowego </w:t>
      </w:r>
      <w:r w:rsidRPr="00E66D1A">
        <w:rPr>
          <w:rFonts w:ascii="Calibri" w:hAnsi="Calibri" w:cs="Times New Roman"/>
          <w:b/>
        </w:rPr>
        <w:t xml:space="preserve">nr </w:t>
      </w:r>
      <w:r w:rsidRPr="00E66D1A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KRIR/PM/05/2018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657F44" w:rsidRPr="00463820" w:rsidRDefault="00657F44" w:rsidP="00657F44">
      <w:pPr>
        <w:jc w:val="right"/>
        <w:rPr>
          <w:rFonts w:ascii="Calibri" w:hAnsi="Calibri"/>
        </w:rPr>
      </w:pPr>
      <w:r w:rsidRPr="00463820">
        <w:rPr>
          <w:rFonts w:ascii="Calibri" w:hAnsi="Calibri" w:cs="Times New Roman"/>
          <w:i/>
        </w:rPr>
        <w:t>Oświadczenie o spełnieniu warunków udziału w postępowaniu</w:t>
      </w:r>
    </w:p>
    <w:p w:rsidR="00657F44" w:rsidRPr="00463820" w:rsidRDefault="00657F44" w:rsidP="00657F44">
      <w:pPr>
        <w:spacing w:before="840"/>
        <w:jc w:val="both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 w:rsidRPr="00526717">
        <w:rPr>
          <w:rFonts w:ascii="Calibri" w:hAnsi="Calibri"/>
        </w:rPr>
        <w:pict>
          <v:shape id="_x0000_s1026" type="#_x0000_t202" style="position:absolute;left:0;text-align:left;margin-left:11pt;margin-top:18.1pt;width:196.25pt;height:102.3pt;z-index:251660288;mso-wrap-distance-left:9.05pt;mso-wrap-distance-right:9.05pt" strokeweight="1pt">
            <v:fill color2="black"/>
            <v:shadow on="t" offset="6pt,6pt"/>
            <v:textbox style="mso-next-textbox:#_x0000_s1026" inset="8.45pt,4.85pt,8.45pt,4.85pt">
              <w:txbxContent>
                <w:p w:rsidR="00657F44" w:rsidRDefault="00657F44" w:rsidP="00657F44">
                  <w:pPr>
                    <w:pStyle w:val="Zawartoramki"/>
                  </w:pPr>
                </w:p>
                <w:p w:rsidR="00657F44" w:rsidRDefault="00657F44" w:rsidP="00657F44">
                  <w:pPr>
                    <w:pStyle w:val="Zawartoramki"/>
                  </w:pPr>
                </w:p>
                <w:p w:rsidR="00657F44" w:rsidRDefault="00657F44" w:rsidP="00657F44">
                  <w:pPr>
                    <w:pStyle w:val="Zawartoramki"/>
                  </w:pPr>
                </w:p>
                <w:p w:rsidR="00657F44" w:rsidRDefault="00657F44" w:rsidP="00657F44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657F44" w:rsidRDefault="00657F44" w:rsidP="00657F44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657F44" w:rsidRPr="00463820" w:rsidRDefault="00657F44" w:rsidP="00657F44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657F44" w:rsidRPr="00463820" w:rsidRDefault="00657F44" w:rsidP="00657F44">
      <w:pPr>
        <w:jc w:val="both"/>
        <w:rPr>
          <w:rFonts w:ascii="Calibri" w:hAnsi="Calibri"/>
          <w:i/>
          <w:iCs/>
          <w:sz w:val="28"/>
          <w:szCs w:val="28"/>
        </w:rPr>
      </w:pPr>
    </w:p>
    <w:p w:rsidR="00657F44" w:rsidRPr="00463820" w:rsidRDefault="00657F44" w:rsidP="00657F44">
      <w:pPr>
        <w:spacing w:before="240"/>
        <w:jc w:val="both"/>
        <w:rPr>
          <w:rFonts w:ascii="Calibri" w:hAnsi="Calibri"/>
          <w:b/>
          <w:bCs/>
          <w:sz w:val="28"/>
          <w:szCs w:val="28"/>
        </w:rPr>
      </w:pPr>
      <w:r w:rsidRPr="00526717">
        <w:rPr>
          <w:rFonts w:ascii="Calibri" w:hAnsi="Calibri"/>
        </w:rPr>
        <w:pict>
          <v:shape id="_x0000_s1027" type="#_x0000_t202" style="position:absolute;left:0;text-align:left;margin-left:261.5pt;margin-top:21.05pt;width:203.45pt;height:86.15pt;z-index:251661312;mso-wrap-distance-left:9.05pt;mso-wrap-distance-right:9.05pt" strokeweight="1pt">
            <v:fill color2="black"/>
            <v:shadow on="t" offset="6pt,6pt"/>
            <v:textbox style="mso-next-textbox:#_x0000_s1027" inset="8.45pt,4.85pt,8.45pt,4.85pt">
              <w:txbxContent>
                <w:p w:rsidR="00657F44" w:rsidRPr="00463820" w:rsidRDefault="00657F44" w:rsidP="00657F44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657F44" w:rsidRPr="00463820" w:rsidRDefault="00657F44" w:rsidP="00657F44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657F44" w:rsidRPr="00463820" w:rsidRDefault="00657F44" w:rsidP="00657F44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657F44" w:rsidRPr="00463820" w:rsidRDefault="00657F44" w:rsidP="00657F44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657F44" w:rsidRDefault="00657F44" w:rsidP="00657F44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657F44" w:rsidRPr="00463820" w:rsidRDefault="00657F44" w:rsidP="00657F44">
      <w:pPr>
        <w:jc w:val="both"/>
        <w:rPr>
          <w:rFonts w:ascii="Calibri" w:hAnsi="Calibri"/>
          <w:sz w:val="28"/>
          <w:szCs w:val="28"/>
        </w:rPr>
      </w:pPr>
    </w:p>
    <w:p w:rsidR="00657F44" w:rsidRPr="00463820" w:rsidRDefault="00657F44" w:rsidP="00657F44">
      <w:pPr>
        <w:jc w:val="both"/>
        <w:rPr>
          <w:rFonts w:ascii="Calibri" w:hAnsi="Calibri"/>
          <w:sz w:val="28"/>
          <w:szCs w:val="28"/>
        </w:rPr>
      </w:pPr>
    </w:p>
    <w:p w:rsidR="00657F44" w:rsidRPr="00463820" w:rsidRDefault="00657F44" w:rsidP="00657F44">
      <w:pPr>
        <w:jc w:val="both"/>
        <w:rPr>
          <w:rFonts w:ascii="Calibri" w:hAnsi="Calibri"/>
          <w:sz w:val="28"/>
          <w:szCs w:val="28"/>
        </w:rPr>
      </w:pPr>
    </w:p>
    <w:p w:rsidR="00657F44" w:rsidRPr="00463820" w:rsidRDefault="00657F44" w:rsidP="00657F44">
      <w:pPr>
        <w:jc w:val="both"/>
        <w:rPr>
          <w:rFonts w:ascii="Calibri" w:hAnsi="Calibri"/>
          <w:sz w:val="28"/>
          <w:szCs w:val="28"/>
        </w:rPr>
      </w:pPr>
    </w:p>
    <w:p w:rsidR="00657F44" w:rsidRPr="00463820" w:rsidRDefault="00657F44" w:rsidP="00657F44">
      <w:pPr>
        <w:jc w:val="both"/>
        <w:rPr>
          <w:rFonts w:ascii="Calibri" w:hAnsi="Calibri"/>
          <w:sz w:val="28"/>
          <w:szCs w:val="28"/>
        </w:rPr>
      </w:pPr>
    </w:p>
    <w:p w:rsidR="00657F44" w:rsidRPr="00463820" w:rsidRDefault="00657F44" w:rsidP="00657F44">
      <w:pPr>
        <w:jc w:val="both"/>
        <w:rPr>
          <w:rFonts w:ascii="Calibri" w:hAnsi="Calibri"/>
          <w:sz w:val="28"/>
          <w:szCs w:val="28"/>
        </w:rPr>
      </w:pPr>
    </w:p>
    <w:p w:rsidR="00657F44" w:rsidRPr="00463820" w:rsidRDefault="00657F44" w:rsidP="00657F44">
      <w:pPr>
        <w:jc w:val="center"/>
        <w:rPr>
          <w:rFonts w:ascii="Calibri" w:hAnsi="Calibri"/>
          <w:sz w:val="28"/>
          <w:szCs w:val="28"/>
        </w:rPr>
      </w:pPr>
      <w:r w:rsidRPr="00463820">
        <w:rPr>
          <w:rFonts w:ascii="Calibri" w:hAnsi="Calibri" w:cs="Times New Roman"/>
          <w:b/>
          <w:i/>
        </w:rPr>
        <w:t>Oświadczenie o spełnieniu warunków udziału w postępowaniu</w:t>
      </w:r>
    </w:p>
    <w:p w:rsidR="00657F44" w:rsidRPr="00463820" w:rsidRDefault="00657F44" w:rsidP="00657F44">
      <w:pPr>
        <w:jc w:val="both"/>
        <w:rPr>
          <w:rFonts w:ascii="Calibri" w:hAnsi="Calibri"/>
          <w:sz w:val="28"/>
          <w:szCs w:val="28"/>
        </w:rPr>
      </w:pPr>
    </w:p>
    <w:p w:rsidR="00657F44" w:rsidRPr="00463820" w:rsidRDefault="00657F44" w:rsidP="00657F44">
      <w:pPr>
        <w:jc w:val="both"/>
        <w:rPr>
          <w:rFonts w:ascii="Calibri" w:hAnsi="Calibri"/>
          <w:sz w:val="28"/>
          <w:szCs w:val="28"/>
        </w:rPr>
      </w:pPr>
    </w:p>
    <w:p w:rsidR="00657F44" w:rsidRPr="00463820" w:rsidRDefault="00657F44" w:rsidP="00657F44">
      <w:pPr>
        <w:ind w:right="398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Przystępując do udziału w zapytaniu ofertowym nr.......................... dotyczącym  wykonania usługi polegającej na</w:t>
      </w:r>
    </w:p>
    <w:p w:rsidR="00657F44" w:rsidRPr="00463820" w:rsidRDefault="00657F44" w:rsidP="00657F44">
      <w:pPr>
        <w:ind w:right="398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…..........................................................................................................................................................................................oświadczam, iż spełniam warunki w zakresie odnoszącym się do części zamówienia, na wykonanie których składamy ofertę, a w tym: </w:t>
      </w:r>
    </w:p>
    <w:p w:rsidR="00657F44" w:rsidRPr="00463820" w:rsidRDefault="00657F44" w:rsidP="00657F44">
      <w:pPr>
        <w:tabs>
          <w:tab w:val="left" w:pos="4032"/>
        </w:tabs>
        <w:jc w:val="both"/>
        <w:rPr>
          <w:rFonts w:ascii="Calibri" w:hAnsi="Calibri" w:cs="Times New Roman"/>
        </w:rPr>
      </w:pPr>
    </w:p>
    <w:p w:rsidR="00657F44" w:rsidRPr="00E66D1A" w:rsidRDefault="00657F44" w:rsidP="00657F44">
      <w:pPr>
        <w:widowControl/>
        <w:numPr>
          <w:ilvl w:val="0"/>
          <w:numId w:val="4"/>
        </w:numPr>
        <w:tabs>
          <w:tab w:val="left" w:pos="4032"/>
        </w:tabs>
        <w:suppressAutoHyphens w:val="0"/>
        <w:overflowPunct/>
        <w:jc w:val="both"/>
        <w:rPr>
          <w:rFonts w:ascii="Calibri" w:hAnsi="Calibri"/>
        </w:rPr>
      </w:pPr>
      <w:r>
        <w:rPr>
          <w:rFonts w:ascii="Calibri" w:hAnsi="Calibri" w:cs="Times New Roman"/>
        </w:rPr>
        <w:t>prowadzimy</w:t>
      </w:r>
      <w:r w:rsidRPr="00C27494">
        <w:rPr>
          <w:rFonts w:ascii="Calibri" w:hAnsi="Calibri" w:cs="Times New Roman"/>
        </w:rPr>
        <w:t xml:space="preserve"> działalność co najmniej 2 lata i wykonaliśmy w ciągu 3 ostatnich lat (lub 2 lat) w sposób należyty 2 imprezy plenerowe, wystawy itp. </w:t>
      </w:r>
      <w:r>
        <w:rPr>
          <w:rFonts w:ascii="Calibri" w:hAnsi="Calibri" w:cs="Times New Roman"/>
        </w:rPr>
        <w:t>za kwotę co najmniej 1</w:t>
      </w:r>
      <w:r w:rsidRPr="00E66D1A">
        <w:rPr>
          <w:rFonts w:ascii="Calibri" w:hAnsi="Calibri" w:cs="Times New Roman"/>
        </w:rPr>
        <w:t>0 000,00 zł brutto oraz posiadamy stosowne referencję.</w:t>
      </w:r>
    </w:p>
    <w:p w:rsidR="00657F44" w:rsidRPr="00E66D1A" w:rsidRDefault="00657F44" w:rsidP="00657F44">
      <w:pPr>
        <w:widowControl/>
        <w:tabs>
          <w:tab w:val="left" w:pos="4032"/>
        </w:tabs>
        <w:suppressAutoHyphens w:val="0"/>
        <w:jc w:val="both"/>
        <w:rPr>
          <w:rFonts w:ascii="Calibri" w:hAnsi="Calibri"/>
        </w:rPr>
      </w:pPr>
    </w:p>
    <w:p w:rsidR="00657F44" w:rsidRPr="00E66D1A" w:rsidRDefault="00657F44" w:rsidP="00657F44">
      <w:pPr>
        <w:ind w:left="360"/>
        <w:jc w:val="both"/>
        <w:rPr>
          <w:rFonts w:ascii="Calibri" w:hAnsi="Calibri"/>
        </w:rPr>
      </w:pPr>
    </w:p>
    <w:p w:rsidR="00657F44" w:rsidRPr="00E66D1A" w:rsidRDefault="00657F44" w:rsidP="00657F44">
      <w:pPr>
        <w:ind w:left="360"/>
        <w:jc w:val="both"/>
        <w:rPr>
          <w:rFonts w:ascii="Calibri" w:hAnsi="Calibri"/>
        </w:rPr>
      </w:pPr>
    </w:p>
    <w:p w:rsidR="00657F44" w:rsidRPr="00E66D1A" w:rsidRDefault="00657F44" w:rsidP="00657F44">
      <w:pPr>
        <w:jc w:val="both"/>
        <w:rPr>
          <w:rFonts w:ascii="Calibri" w:hAnsi="Calibri"/>
        </w:rPr>
      </w:pPr>
    </w:p>
    <w:p w:rsidR="00657F44" w:rsidRPr="00E66D1A" w:rsidRDefault="00657F44" w:rsidP="00657F44">
      <w:pPr>
        <w:jc w:val="both"/>
        <w:rPr>
          <w:rFonts w:ascii="Calibri" w:hAnsi="Calibri"/>
        </w:rPr>
      </w:pPr>
    </w:p>
    <w:p w:rsidR="00657F44" w:rsidRPr="00E66D1A" w:rsidRDefault="00657F44" w:rsidP="00657F44">
      <w:pPr>
        <w:jc w:val="both"/>
        <w:rPr>
          <w:rFonts w:ascii="Calibri" w:hAnsi="Calibri"/>
        </w:rPr>
      </w:pPr>
    </w:p>
    <w:p w:rsidR="00657F44" w:rsidRPr="00E66D1A" w:rsidRDefault="00657F44" w:rsidP="00657F44">
      <w:pPr>
        <w:jc w:val="both"/>
        <w:rPr>
          <w:rFonts w:ascii="Calibri" w:hAnsi="Calibri"/>
        </w:rPr>
      </w:pPr>
    </w:p>
    <w:p w:rsidR="00657F44" w:rsidRPr="00E66D1A" w:rsidRDefault="00657F44" w:rsidP="00657F44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E66D1A">
        <w:rPr>
          <w:rFonts w:ascii="Calibri" w:hAnsi="Calibri" w:cs="Times New Roman"/>
          <w:sz w:val="20"/>
          <w:szCs w:val="20"/>
        </w:rPr>
        <w:t xml:space="preserve">              ______________________                                         ______________________________</w:t>
      </w:r>
    </w:p>
    <w:p w:rsidR="00657F44" w:rsidRPr="00E66D1A" w:rsidRDefault="00657F44" w:rsidP="00657F44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E66D1A">
        <w:rPr>
          <w:rFonts w:ascii="Calibri" w:hAnsi="Calibri" w:cs="Times New Roman"/>
          <w:i/>
          <w:iCs/>
          <w:sz w:val="18"/>
          <w:szCs w:val="20"/>
        </w:rPr>
        <w:t xml:space="preserve">                 (miejscowość, data)                                                 </w:t>
      </w:r>
      <w:r w:rsidRPr="00E66D1A">
        <w:rPr>
          <w:rFonts w:ascii="Calibri" w:hAnsi="Calibri" w:cs="Times New Roman"/>
          <w:i/>
          <w:iCs/>
          <w:sz w:val="18"/>
          <w:szCs w:val="20"/>
        </w:rPr>
        <w:tab/>
        <w:t xml:space="preserve">         (podpis i pieczątka imienna </w:t>
      </w:r>
    </w:p>
    <w:p w:rsidR="00657F44" w:rsidRPr="00E66D1A" w:rsidRDefault="00657F44" w:rsidP="00657F44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E66D1A">
        <w:rPr>
          <w:rFonts w:ascii="Calibri" w:hAnsi="Calibri" w:cs="Times New Roman"/>
          <w:i/>
          <w:iCs/>
          <w:sz w:val="18"/>
          <w:szCs w:val="20"/>
        </w:rPr>
        <w:t xml:space="preserve">                                                                                                 </w:t>
      </w:r>
      <w:r w:rsidRPr="00E66D1A">
        <w:rPr>
          <w:rFonts w:ascii="Calibri" w:hAnsi="Calibri" w:cs="Times New Roman"/>
          <w:i/>
          <w:iCs/>
          <w:sz w:val="18"/>
          <w:szCs w:val="20"/>
        </w:rPr>
        <w:tab/>
        <w:t xml:space="preserve">       osoby/osób upoważnionej/</w:t>
      </w:r>
      <w:proofErr w:type="spellStart"/>
      <w:r w:rsidRPr="00E66D1A">
        <w:rPr>
          <w:rFonts w:ascii="Calibri" w:hAnsi="Calibri" w:cs="Times New Roman"/>
          <w:i/>
          <w:iCs/>
          <w:sz w:val="18"/>
          <w:szCs w:val="20"/>
        </w:rPr>
        <w:t>ych</w:t>
      </w:r>
      <w:proofErr w:type="spellEnd"/>
      <w:r w:rsidRPr="00E66D1A">
        <w:rPr>
          <w:rFonts w:ascii="Calibri" w:hAnsi="Calibri" w:cs="Times New Roman"/>
          <w:i/>
          <w:iCs/>
          <w:sz w:val="18"/>
          <w:szCs w:val="20"/>
        </w:rPr>
        <w:t xml:space="preserve"> do </w:t>
      </w:r>
    </w:p>
    <w:p w:rsidR="00657F44" w:rsidRPr="00E66D1A" w:rsidRDefault="00657F44" w:rsidP="00657F44">
      <w:pPr>
        <w:tabs>
          <w:tab w:val="left" w:pos="1582"/>
        </w:tabs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  <w:r w:rsidRPr="00E66D1A">
        <w:rPr>
          <w:rFonts w:ascii="Calibri" w:hAnsi="Calibri" w:cs="Times New Roman"/>
          <w:i/>
          <w:iCs/>
          <w:sz w:val="18"/>
          <w:szCs w:val="20"/>
        </w:rPr>
        <w:t xml:space="preserve">                                                                                                    </w:t>
      </w:r>
      <w:r w:rsidRPr="00E66D1A">
        <w:rPr>
          <w:rFonts w:ascii="Calibri" w:hAnsi="Calibri" w:cs="Times New Roman"/>
          <w:i/>
          <w:iCs/>
          <w:sz w:val="18"/>
          <w:szCs w:val="20"/>
        </w:rPr>
        <w:tab/>
        <w:t xml:space="preserve">        reprezentowania wykonawcy)</w:t>
      </w:r>
      <w:r w:rsidRPr="00E66D1A">
        <w:rPr>
          <w:rFonts w:ascii="Calibri" w:hAnsi="Calibri" w:cs="Times New Roman"/>
          <w:sz w:val="18"/>
          <w:szCs w:val="20"/>
        </w:rPr>
        <w:t xml:space="preserve"> </w:t>
      </w:r>
    </w:p>
    <w:p w:rsidR="00657F44" w:rsidRPr="00E66D1A" w:rsidRDefault="00657F44" w:rsidP="00657F44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657F44" w:rsidRPr="00E66D1A" w:rsidRDefault="00657F44" w:rsidP="00657F44">
      <w:pPr>
        <w:rPr>
          <w:rFonts w:ascii="Calibri" w:hAnsi="Calibri" w:cs="Times New Roman"/>
        </w:rPr>
      </w:pPr>
      <w:r w:rsidRPr="00E66D1A">
        <w:rPr>
          <w:rFonts w:ascii="Calibri" w:hAnsi="Calibri" w:cs="Times New Roman"/>
        </w:rPr>
        <w:t>Załączniki</w:t>
      </w:r>
      <w:r w:rsidRPr="00E66D1A">
        <w:rPr>
          <w:rFonts w:ascii="Calibri" w:hAnsi="Calibri"/>
        </w:rPr>
        <w:t>:</w:t>
      </w:r>
    </w:p>
    <w:p w:rsidR="00657F44" w:rsidRPr="00E66D1A" w:rsidRDefault="00657F44" w:rsidP="00657F44">
      <w:pPr>
        <w:numPr>
          <w:ilvl w:val="0"/>
          <w:numId w:val="12"/>
        </w:numPr>
        <w:rPr>
          <w:rFonts w:ascii="Calibri" w:hAnsi="Calibri" w:cs="Times New Roman"/>
          <w:bCs/>
          <w:i/>
          <w:iCs/>
          <w:color w:val="000000"/>
        </w:rPr>
      </w:pPr>
      <w:r w:rsidRPr="00E66D1A">
        <w:rPr>
          <w:rFonts w:ascii="Calibri" w:hAnsi="Calibri" w:cs="Times New Roman"/>
          <w:i/>
        </w:rPr>
        <w:t>Wypis z Centralnej Ewidencji i Informacji o działalności gospodarczej lub odpis z KRS</w:t>
      </w:r>
    </w:p>
    <w:p w:rsidR="00657F44" w:rsidRPr="00E66D1A" w:rsidRDefault="00657F44" w:rsidP="00657F44">
      <w:pPr>
        <w:numPr>
          <w:ilvl w:val="0"/>
          <w:numId w:val="12"/>
        </w:numPr>
        <w:jc w:val="both"/>
        <w:rPr>
          <w:rFonts w:ascii="Calibri" w:hAnsi="Calibri"/>
          <w:i/>
        </w:rPr>
      </w:pPr>
      <w:r w:rsidRPr="00E66D1A">
        <w:rPr>
          <w:rFonts w:ascii="Calibri" w:hAnsi="Calibri" w:cs="Times New Roman"/>
          <w:bCs/>
          <w:i/>
          <w:iCs/>
          <w:color w:val="000000"/>
        </w:rPr>
        <w:t xml:space="preserve">Referencje dotyczące należytego wykonania 2 imprez plenerowych za kwotę min. </w:t>
      </w:r>
      <w:r>
        <w:rPr>
          <w:rFonts w:ascii="Calibri" w:hAnsi="Calibri" w:cs="Times New Roman"/>
          <w:bCs/>
          <w:i/>
          <w:iCs/>
          <w:color w:val="000000"/>
        </w:rPr>
        <w:t>1</w:t>
      </w:r>
      <w:r w:rsidRPr="00E66D1A">
        <w:rPr>
          <w:rFonts w:ascii="Calibri" w:hAnsi="Calibri" w:cs="Times New Roman"/>
          <w:bCs/>
          <w:i/>
          <w:iCs/>
          <w:color w:val="000000"/>
        </w:rPr>
        <w:t>0 000,00 zł brutto za 1 imprezę plenerową. (szt. 2)</w:t>
      </w:r>
    </w:p>
    <w:p w:rsidR="00657F44" w:rsidRPr="00463820" w:rsidRDefault="00657F44" w:rsidP="00657F44">
      <w:pPr>
        <w:pageBreakBefore/>
        <w:ind w:right="398"/>
        <w:jc w:val="both"/>
        <w:rPr>
          <w:rFonts w:ascii="Calibri" w:hAnsi="Calibri"/>
        </w:rPr>
      </w:pPr>
    </w:p>
    <w:p w:rsidR="00657F44" w:rsidRPr="00463820" w:rsidRDefault="00657F44" w:rsidP="00657F44">
      <w:pPr>
        <w:numPr>
          <w:ilvl w:val="0"/>
          <w:numId w:val="2"/>
        </w:numPr>
        <w:jc w:val="right"/>
        <w:rPr>
          <w:rFonts w:ascii="Calibri" w:hAnsi="Calibri" w:cs="Times New Roman"/>
          <w:i/>
        </w:rPr>
      </w:pPr>
      <w:r w:rsidRPr="00EF34E4">
        <w:rPr>
          <w:rFonts w:ascii="Calibri" w:hAnsi="Calibri" w:cs="Times New Roman"/>
          <w:b/>
        </w:rPr>
        <w:t>Załącznik nr 6 do zapytania ofertowego nr</w:t>
      </w:r>
      <w:r w:rsidRPr="00E66D1A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KRIR/PM/05/2018</w:t>
      </w:r>
    </w:p>
    <w:p w:rsidR="00657F44" w:rsidRPr="00463820" w:rsidRDefault="00657F44" w:rsidP="00657F44">
      <w:pPr>
        <w:pStyle w:val="Nagwek1"/>
        <w:spacing w:before="0" w:after="0"/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  <w:b w:val="0"/>
          <w:i/>
          <w:sz w:val="24"/>
          <w:szCs w:val="24"/>
        </w:rPr>
        <w:t xml:space="preserve">Wykaz doświadczenia w organizacji imprez (innych niż podane w oświadczeniu o spełnieniu warunków udziału w postępowaniu), w tym imprez plenerowych, </w:t>
      </w:r>
      <w:r>
        <w:rPr>
          <w:rFonts w:ascii="Calibri" w:hAnsi="Calibri" w:cs="Times New Roman"/>
          <w:b w:val="0"/>
          <w:i/>
          <w:sz w:val="24"/>
          <w:szCs w:val="24"/>
        </w:rPr>
        <w:t>wystaw itp.</w:t>
      </w:r>
      <w:r w:rsidRPr="00463820">
        <w:rPr>
          <w:rFonts w:ascii="Calibri" w:hAnsi="Calibri" w:cs="Times New Roman"/>
          <w:b w:val="0"/>
          <w:i/>
          <w:sz w:val="24"/>
          <w:szCs w:val="24"/>
        </w:rPr>
        <w:t xml:space="preserve"> o minimalnej wartości brutto każdej </w:t>
      </w:r>
      <w:r w:rsidRPr="00E66D1A">
        <w:rPr>
          <w:rFonts w:ascii="Calibri" w:hAnsi="Calibri" w:cs="Times New Roman"/>
          <w:b w:val="0"/>
          <w:i/>
          <w:sz w:val="24"/>
          <w:szCs w:val="24"/>
        </w:rPr>
        <w:t xml:space="preserve">imprezy </w:t>
      </w:r>
      <w:r>
        <w:rPr>
          <w:rFonts w:ascii="Calibri" w:hAnsi="Calibri" w:cs="Times New Roman"/>
          <w:b w:val="0"/>
          <w:i/>
          <w:sz w:val="24"/>
          <w:szCs w:val="24"/>
        </w:rPr>
        <w:t>1</w:t>
      </w:r>
      <w:r w:rsidRPr="00E66D1A">
        <w:rPr>
          <w:rFonts w:ascii="Calibri" w:hAnsi="Calibri" w:cs="Times New Roman"/>
          <w:b w:val="0"/>
          <w:i/>
          <w:sz w:val="24"/>
          <w:szCs w:val="24"/>
        </w:rPr>
        <w:t>0 000,00</w:t>
      </w:r>
      <w:r w:rsidRPr="00463820">
        <w:rPr>
          <w:rFonts w:ascii="Calibri" w:hAnsi="Calibri" w:cs="Times New Roman"/>
          <w:b w:val="0"/>
          <w:i/>
          <w:sz w:val="24"/>
          <w:szCs w:val="24"/>
        </w:rPr>
        <w:t xml:space="preserve"> zł w celu przyznania punktów w kryterium oceny ofert wraz z referencjami (jako warunek konieczny do uzyskania punktacji)</w:t>
      </w:r>
    </w:p>
    <w:p w:rsidR="00657F44" w:rsidRPr="00463820" w:rsidRDefault="00657F44" w:rsidP="00657F44">
      <w:pPr>
        <w:jc w:val="both"/>
        <w:rPr>
          <w:rFonts w:ascii="Calibri" w:hAnsi="Calibri" w:cs="Times New Roman"/>
          <w:i/>
        </w:rPr>
      </w:pPr>
    </w:p>
    <w:p w:rsidR="00657F44" w:rsidRPr="00463820" w:rsidRDefault="00657F44" w:rsidP="00657F44">
      <w:pPr>
        <w:jc w:val="both"/>
        <w:rPr>
          <w:rFonts w:ascii="Calibri" w:hAnsi="Calibri" w:cs="Times New Roman"/>
          <w:i/>
        </w:rPr>
      </w:pPr>
      <w:r w:rsidRPr="00526717">
        <w:rPr>
          <w:rFonts w:ascii="Calibri" w:hAnsi="Calibri"/>
        </w:rPr>
        <w:pict>
          <v:shape id="_x0000_s1028" type="#_x0000_t202" style="position:absolute;left:0;text-align:left;margin-left:-17.5pt;margin-top:8.65pt;width:196.25pt;height:91.7pt;z-index:251662336;mso-wrap-distance-left:9.05pt;mso-wrap-distance-right:9.05pt" strokeweight="1pt">
            <v:fill color2="black"/>
            <v:shadow on="t" offset="6pt,6pt"/>
            <v:textbox style="mso-next-textbox:#_x0000_s1028" inset="8.45pt,4.85pt,8.45pt,4.85pt">
              <w:txbxContent>
                <w:p w:rsidR="00657F44" w:rsidRDefault="00657F44" w:rsidP="00657F44">
                  <w:pPr>
                    <w:pStyle w:val="Zawartoramki"/>
                  </w:pPr>
                </w:p>
                <w:p w:rsidR="00657F44" w:rsidRDefault="00657F44" w:rsidP="00657F44">
                  <w:pPr>
                    <w:pStyle w:val="Zawartoramki"/>
                  </w:pPr>
                </w:p>
                <w:p w:rsidR="00657F44" w:rsidRDefault="00657F44" w:rsidP="00657F44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657F44" w:rsidRPr="00463820" w:rsidRDefault="00657F44" w:rsidP="00657F44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(pieczątka firmowa wykonawcy)</w:t>
                  </w:r>
                </w:p>
              </w:txbxContent>
            </v:textbox>
          </v:shape>
        </w:pict>
      </w:r>
    </w:p>
    <w:p w:rsidR="00657F44" w:rsidRPr="00463820" w:rsidRDefault="00657F44" w:rsidP="00657F44">
      <w:pPr>
        <w:jc w:val="both"/>
        <w:rPr>
          <w:rFonts w:ascii="Calibri" w:hAnsi="Calibri" w:cs="Times New Roman"/>
          <w:i/>
        </w:rPr>
      </w:pPr>
    </w:p>
    <w:p w:rsidR="00657F44" w:rsidRPr="00463820" w:rsidRDefault="00657F44" w:rsidP="00657F44">
      <w:pPr>
        <w:jc w:val="both"/>
        <w:rPr>
          <w:rFonts w:ascii="Calibri" w:hAnsi="Calibri" w:cs="Times New Roman"/>
          <w:i/>
        </w:rPr>
      </w:pPr>
    </w:p>
    <w:p w:rsidR="00657F44" w:rsidRPr="00463820" w:rsidRDefault="00657F44" w:rsidP="00657F44">
      <w:pPr>
        <w:jc w:val="both"/>
        <w:rPr>
          <w:rFonts w:ascii="Calibri" w:hAnsi="Calibri" w:cs="Times New Roman"/>
          <w:i/>
        </w:rPr>
      </w:pPr>
    </w:p>
    <w:p w:rsidR="00657F44" w:rsidRPr="00463820" w:rsidRDefault="00657F44" w:rsidP="00657F44">
      <w:pPr>
        <w:jc w:val="both"/>
        <w:rPr>
          <w:rFonts w:ascii="Calibri" w:hAnsi="Calibri" w:cs="Times New Roman"/>
          <w:i/>
        </w:rPr>
      </w:pPr>
    </w:p>
    <w:p w:rsidR="00657F44" w:rsidRPr="00463820" w:rsidRDefault="00657F44" w:rsidP="00657F44">
      <w:pPr>
        <w:jc w:val="both"/>
        <w:rPr>
          <w:rFonts w:ascii="Calibri" w:hAnsi="Calibri" w:cs="Times New Roman"/>
          <w:i/>
        </w:rPr>
      </w:pPr>
    </w:p>
    <w:p w:rsidR="00657F44" w:rsidRPr="00463820" w:rsidRDefault="00657F44" w:rsidP="00657F44">
      <w:pPr>
        <w:jc w:val="both"/>
        <w:rPr>
          <w:rFonts w:ascii="Calibri" w:hAnsi="Calibri" w:cs="Times New Roman"/>
          <w:i/>
        </w:rPr>
      </w:pPr>
    </w:p>
    <w:p w:rsidR="00657F44" w:rsidRPr="00463820" w:rsidRDefault="00657F44" w:rsidP="00657F44">
      <w:pPr>
        <w:jc w:val="both"/>
        <w:rPr>
          <w:rFonts w:ascii="Calibri" w:hAnsi="Calibri" w:cs="Times New Roman"/>
          <w:i/>
        </w:rPr>
      </w:pPr>
      <w:r w:rsidRPr="00526717">
        <w:rPr>
          <w:rFonts w:ascii="Calibri" w:hAnsi="Calibri"/>
        </w:rPr>
        <w:pict>
          <v:shape id="_x0000_s1029" type="#_x0000_t202" style="position:absolute;left:0;text-align:left;margin-left:243.5pt;margin-top:4.35pt;width:203.45pt;height:86.15pt;z-index:251663360;mso-wrap-distance-left:9.05pt;mso-wrap-distance-right:9.05pt" strokeweight="1pt">
            <v:fill color2="black"/>
            <v:shadow on="t" offset="6pt,6pt"/>
            <v:textbox style="mso-next-textbox:#_x0000_s1029" inset="8.45pt,4.85pt,8.45pt,4.85pt">
              <w:txbxContent>
                <w:p w:rsidR="00657F44" w:rsidRPr="00463820" w:rsidRDefault="00657F44" w:rsidP="00657F44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657F44" w:rsidRPr="00463820" w:rsidRDefault="00657F44" w:rsidP="00657F44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657F44" w:rsidRPr="00463820" w:rsidRDefault="00657F44" w:rsidP="00657F44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657F44" w:rsidRPr="00463820" w:rsidRDefault="00657F44" w:rsidP="00657F44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657F44" w:rsidRDefault="00657F44" w:rsidP="00657F44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657F44" w:rsidRPr="00463820" w:rsidRDefault="00657F44" w:rsidP="00657F44">
      <w:pPr>
        <w:jc w:val="both"/>
        <w:rPr>
          <w:rFonts w:ascii="Calibri" w:hAnsi="Calibri" w:cs="Times New Roman"/>
          <w:i/>
        </w:rPr>
      </w:pPr>
    </w:p>
    <w:p w:rsidR="00657F44" w:rsidRPr="00463820" w:rsidRDefault="00657F44" w:rsidP="00657F44">
      <w:pPr>
        <w:jc w:val="both"/>
        <w:rPr>
          <w:rFonts w:ascii="Calibri" w:hAnsi="Calibri" w:cs="Times New Roman"/>
          <w:i/>
        </w:rPr>
      </w:pPr>
    </w:p>
    <w:p w:rsidR="00657F44" w:rsidRPr="00463820" w:rsidRDefault="00657F44" w:rsidP="00657F44">
      <w:pPr>
        <w:jc w:val="both"/>
        <w:rPr>
          <w:rFonts w:ascii="Calibri" w:hAnsi="Calibri" w:cs="Times New Roman"/>
          <w:i/>
        </w:rPr>
      </w:pPr>
    </w:p>
    <w:p w:rsidR="00657F44" w:rsidRPr="00463820" w:rsidRDefault="00657F44" w:rsidP="00657F44">
      <w:pPr>
        <w:jc w:val="both"/>
        <w:rPr>
          <w:rFonts w:ascii="Calibri" w:hAnsi="Calibri" w:cs="Times New Roman"/>
          <w:i/>
        </w:rPr>
      </w:pPr>
    </w:p>
    <w:p w:rsidR="00657F44" w:rsidRPr="00463820" w:rsidRDefault="00657F44" w:rsidP="00657F44">
      <w:pPr>
        <w:jc w:val="both"/>
        <w:rPr>
          <w:rFonts w:ascii="Calibri" w:hAnsi="Calibri" w:cs="Times New Roman"/>
          <w:i/>
        </w:rPr>
      </w:pPr>
    </w:p>
    <w:p w:rsidR="00657F44" w:rsidRPr="00463820" w:rsidRDefault="00657F44" w:rsidP="00657F44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657F44" w:rsidRPr="00463820" w:rsidRDefault="00657F44" w:rsidP="00657F44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657F44" w:rsidRPr="00463820" w:rsidRDefault="00657F44" w:rsidP="00657F44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657F44" w:rsidRPr="00E66D1A" w:rsidRDefault="00657F44" w:rsidP="00657F44">
      <w:pPr>
        <w:spacing w:before="120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  <w:i/>
        </w:rPr>
        <w:t>Wykaz doświadczenia, polegającego na tym, że w ciągu ostatnich 3 lat, a jeśli okres prowadzenia działalności przez Wykonawcę jest krótszy, to w tym okresie – Wykonawca zorganizował minimum 1 imp</w:t>
      </w:r>
      <w:r w:rsidRPr="00463820">
        <w:rPr>
          <w:rFonts w:ascii="Calibri" w:hAnsi="Calibri" w:cs="Times New Roman"/>
        </w:rPr>
        <w:t xml:space="preserve">rezę, takie jak: impreza plenerowa, </w:t>
      </w:r>
      <w:r>
        <w:rPr>
          <w:rFonts w:ascii="Calibri" w:hAnsi="Calibri" w:cs="Times New Roman"/>
        </w:rPr>
        <w:t>wystaw</w:t>
      </w:r>
      <w:r w:rsidRPr="00463820">
        <w:rPr>
          <w:rFonts w:ascii="Calibri" w:hAnsi="Calibri" w:cs="Times New Roman"/>
        </w:rPr>
        <w:t xml:space="preserve"> itp., o wartości brutto każdej z </w:t>
      </w:r>
      <w:r>
        <w:rPr>
          <w:rFonts w:ascii="Calibri" w:hAnsi="Calibri" w:cs="Times New Roman"/>
        </w:rPr>
        <w:t>tych imprez, nie mniejszej niż 1</w:t>
      </w:r>
      <w:r w:rsidRPr="00E66D1A">
        <w:rPr>
          <w:rFonts w:ascii="Calibri" w:hAnsi="Calibri" w:cs="Times New Roman"/>
        </w:rPr>
        <w:t>0 000,00 zł w celu uzyskania punktów w kryterium oceny ofert</w:t>
      </w:r>
    </w:p>
    <w:p w:rsidR="00657F44" w:rsidRPr="00E66D1A" w:rsidRDefault="00657F44" w:rsidP="00657F44">
      <w:pPr>
        <w:spacing w:before="120"/>
        <w:jc w:val="center"/>
        <w:rPr>
          <w:rFonts w:ascii="Calibri" w:hAnsi="Calibri" w:cs="Times New Roman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9"/>
        <w:gridCol w:w="3452"/>
      </w:tblGrid>
      <w:tr w:rsidR="00657F44" w:rsidRPr="00463820" w:rsidTr="00BD47BD">
        <w:trPr>
          <w:trHeight w:val="380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E66D1A" w:rsidRDefault="00657F44" w:rsidP="00BD47BD">
            <w:pPr>
              <w:spacing w:before="120"/>
              <w:jc w:val="center"/>
              <w:rPr>
                <w:rFonts w:ascii="Calibri" w:hAnsi="Calibri" w:cs="Times New Roman"/>
              </w:rPr>
            </w:pPr>
            <w:r w:rsidRPr="00E66D1A">
              <w:rPr>
                <w:rFonts w:ascii="Calibri" w:hAnsi="Calibri" w:cs="Times New Roman"/>
              </w:rPr>
              <w:t xml:space="preserve">Doświadczenie firmy w organizacji, w ciągu ostatnich 3 lat, a jeśli okres prowadzenia działalności jest krótszy – to w tym okresie, 1 imprezę, takich jak: imprezy plenerowe, wystaw itp. o wartości brutto każdej z </w:t>
            </w:r>
            <w:r>
              <w:rPr>
                <w:rFonts w:ascii="Calibri" w:hAnsi="Calibri" w:cs="Times New Roman"/>
              </w:rPr>
              <w:t>tych imprez, nie mniejszej niż 1</w:t>
            </w:r>
            <w:r w:rsidRPr="00E66D1A">
              <w:rPr>
                <w:rFonts w:ascii="Calibri" w:hAnsi="Calibri" w:cs="Times New Roman"/>
              </w:rPr>
              <w:t>0 000,00 zł (imprezy podane w warunku udziału w postępowaniu nie wliczają się).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pacing w:before="120"/>
              <w:jc w:val="center"/>
              <w:rPr>
                <w:rFonts w:ascii="Calibri" w:hAnsi="Calibri"/>
              </w:rPr>
            </w:pPr>
            <w:r w:rsidRPr="00E66D1A">
              <w:rPr>
                <w:rFonts w:ascii="Calibri" w:hAnsi="Calibri" w:cs="Times New Roman"/>
              </w:rPr>
              <w:t>(Zaznaczyć odpowiednie)</w:t>
            </w:r>
          </w:p>
        </w:tc>
      </w:tr>
      <w:tr w:rsidR="00657F44" w:rsidRPr="00463820" w:rsidTr="00BD47BD">
        <w:trPr>
          <w:trHeight w:val="495"/>
        </w:trPr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1-2 imprezy – </w:t>
            </w:r>
            <w:r>
              <w:rPr>
                <w:rFonts w:ascii="Calibri" w:hAnsi="Calibri" w:cs="Times New Roman"/>
              </w:rPr>
              <w:t>7,5</w:t>
            </w:r>
            <w:r w:rsidRPr="00463820">
              <w:rPr>
                <w:rFonts w:ascii="Calibri" w:hAnsi="Calibri" w:cs="Times New Roman"/>
              </w:rPr>
              <w:t xml:space="preserve"> punktów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657F44" w:rsidRPr="00463820" w:rsidTr="00BD47BD">
        <w:trPr>
          <w:trHeight w:val="495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3-4 imprez - </w:t>
            </w:r>
            <w:r>
              <w:rPr>
                <w:rFonts w:ascii="Calibri" w:hAnsi="Calibri" w:cs="Times New Roman"/>
              </w:rPr>
              <w:t>15</w:t>
            </w:r>
            <w:r w:rsidRPr="00463820">
              <w:rPr>
                <w:rFonts w:ascii="Calibri" w:hAnsi="Calibri" w:cs="Times New Roman"/>
              </w:rPr>
              <w:t xml:space="preserve"> punktów,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657F44" w:rsidRPr="00463820" w:rsidTr="00BD47BD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5-6 imprez - </w:t>
            </w:r>
            <w:r>
              <w:rPr>
                <w:rFonts w:ascii="Calibri" w:hAnsi="Calibri" w:cs="Times New Roman"/>
              </w:rPr>
              <w:t>22,5</w:t>
            </w:r>
            <w:r w:rsidRPr="00463820">
              <w:rPr>
                <w:rFonts w:ascii="Calibri" w:hAnsi="Calibri" w:cs="Times New Roman"/>
              </w:rPr>
              <w:t xml:space="preserve"> punktów,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657F44" w:rsidRPr="00463820" w:rsidTr="00BD47BD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7 i więcej imprez - </w:t>
            </w:r>
            <w:r>
              <w:rPr>
                <w:rFonts w:ascii="Calibri" w:hAnsi="Calibri" w:cs="Times New Roman"/>
              </w:rPr>
              <w:t>30</w:t>
            </w:r>
            <w:r w:rsidRPr="00463820">
              <w:rPr>
                <w:rFonts w:ascii="Calibri" w:hAnsi="Calibri" w:cs="Times New Roman"/>
              </w:rPr>
              <w:t xml:space="preserve"> punktów.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</w:tbl>
    <w:p w:rsidR="00657F44" w:rsidRPr="00463820" w:rsidRDefault="00657F44" w:rsidP="00657F44">
      <w:pPr>
        <w:spacing w:before="120"/>
        <w:jc w:val="both"/>
        <w:rPr>
          <w:rFonts w:ascii="Calibri" w:hAnsi="Calibri" w:cs="Times New Roman"/>
        </w:rPr>
      </w:pPr>
    </w:p>
    <w:p w:rsidR="00657F44" w:rsidRPr="00463820" w:rsidRDefault="00657F44" w:rsidP="00657F44">
      <w:pPr>
        <w:spacing w:before="120"/>
        <w:jc w:val="both"/>
        <w:rPr>
          <w:rFonts w:ascii="Calibri" w:hAnsi="Calibri" w:cs="Times New Roman"/>
        </w:rPr>
      </w:pPr>
    </w:p>
    <w:p w:rsidR="00657F44" w:rsidRPr="00463820" w:rsidRDefault="00657F44" w:rsidP="00657F44">
      <w:pPr>
        <w:spacing w:before="120"/>
        <w:jc w:val="both"/>
        <w:rPr>
          <w:rFonts w:ascii="Calibri" w:hAnsi="Calibri" w:cs="Times New Roman"/>
        </w:rPr>
      </w:pPr>
    </w:p>
    <w:p w:rsidR="00657F44" w:rsidRPr="00463820" w:rsidRDefault="00657F44" w:rsidP="00657F44">
      <w:pPr>
        <w:spacing w:before="120"/>
        <w:jc w:val="both"/>
        <w:rPr>
          <w:rFonts w:ascii="Calibri" w:hAnsi="Calibri" w:cs="Times New Roman"/>
        </w:rPr>
      </w:pPr>
    </w:p>
    <w:p w:rsidR="00657F44" w:rsidRPr="00463820" w:rsidRDefault="00657F44" w:rsidP="00657F44">
      <w:pPr>
        <w:spacing w:before="120"/>
        <w:jc w:val="both"/>
        <w:rPr>
          <w:rFonts w:ascii="Calibri" w:hAnsi="Calibri" w:cs="Times New Roman"/>
        </w:rPr>
      </w:pPr>
    </w:p>
    <w:p w:rsidR="00657F44" w:rsidRPr="00463820" w:rsidRDefault="00657F44" w:rsidP="00657F44">
      <w:pPr>
        <w:spacing w:before="120"/>
        <w:jc w:val="both"/>
        <w:rPr>
          <w:rFonts w:ascii="Calibri" w:hAnsi="Calibri" w:cs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09"/>
        <w:gridCol w:w="2126"/>
        <w:gridCol w:w="1701"/>
        <w:gridCol w:w="1276"/>
        <w:gridCol w:w="1418"/>
        <w:gridCol w:w="2596"/>
      </w:tblGrid>
      <w:tr w:rsidR="00657F44" w:rsidRPr="00463820" w:rsidTr="00BD47BD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Nazwa organizowanej imprezy (imprezy plenerowej, </w:t>
            </w: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wystawy</w:t>
            </w: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 itp.)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Wartość usługi brutto w zł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0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Okres realizacji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/>
              </w:rPr>
            </w:pPr>
            <w:r w:rsidRPr="00463820">
              <w:rPr>
                <w:rFonts w:ascii="Calibri" w:hAnsi="Calibri" w:cs="Times New Roman"/>
                <w:i/>
                <w:iCs/>
                <w:sz w:val="20"/>
              </w:rPr>
              <w:t xml:space="preserve">Podmiot zlecający </w:t>
            </w:r>
            <w:r w:rsidRPr="00463820">
              <w:rPr>
                <w:rFonts w:ascii="Calibri" w:hAnsi="Calibri" w:cs="Times New Roman"/>
                <w:i/>
                <w:iCs/>
                <w:sz w:val="20"/>
              </w:rPr>
              <w:br/>
              <w:t>(adres i nr telefonu)</w:t>
            </w:r>
          </w:p>
        </w:tc>
      </w:tr>
      <w:tr w:rsidR="00657F44" w:rsidRPr="00463820" w:rsidTr="00BD47BD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Data zakończenia</w:t>
            </w: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</w:tr>
      <w:tr w:rsidR="00657F44" w:rsidRPr="00463820" w:rsidTr="00BD47BD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3820">
              <w:rPr>
                <w:rFonts w:ascii="Calibri" w:hAnsi="Calibri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657F44" w:rsidRPr="00463820" w:rsidRDefault="00657F44" w:rsidP="00BD47BD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657F44" w:rsidRPr="00463820" w:rsidTr="00BD47BD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3820">
              <w:rPr>
                <w:rFonts w:ascii="Calibri" w:hAnsi="Calibri" w:cs="Times New Roman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657F44" w:rsidRPr="00463820" w:rsidRDefault="00657F44" w:rsidP="00BD47BD">
            <w:pPr>
              <w:snapToGrid w:val="0"/>
              <w:spacing w:before="120"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657F44" w:rsidRPr="00463820" w:rsidTr="00BD47BD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657F44" w:rsidRPr="00463820" w:rsidTr="00BD47BD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657F44" w:rsidRPr="00463820" w:rsidTr="00BD47BD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657F44" w:rsidRPr="00463820" w:rsidTr="00BD47BD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657F44" w:rsidRPr="00463820" w:rsidTr="00BD47BD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657F44" w:rsidRPr="00463820" w:rsidTr="00BD47BD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657F44" w:rsidRPr="00463820" w:rsidTr="00BD47BD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657F44" w:rsidRPr="00463820" w:rsidTr="00BD47BD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ind w:left="142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44" w:rsidRPr="00463820" w:rsidRDefault="00657F44" w:rsidP="00BD47BD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</w:tbl>
    <w:p w:rsidR="00657F44" w:rsidRPr="00463820" w:rsidRDefault="00657F44" w:rsidP="00657F44">
      <w:pPr>
        <w:pStyle w:val="Tekstpodstawowy23"/>
        <w:spacing w:before="120" w:line="240" w:lineRule="auto"/>
        <w:jc w:val="both"/>
        <w:rPr>
          <w:rFonts w:ascii="Calibri" w:hAnsi="Calibri"/>
        </w:rPr>
      </w:pPr>
      <w:r w:rsidRPr="00463820">
        <w:rPr>
          <w:rFonts w:ascii="Calibri" w:hAnsi="Calibri"/>
        </w:rPr>
        <w:t xml:space="preserve">Do wykazu załączamy dowody potwierdzające (referencje), że wskazane w ich treści usługi </w:t>
      </w:r>
      <w:r w:rsidRPr="00463820">
        <w:rPr>
          <w:rFonts w:ascii="Calibri" w:hAnsi="Calibri"/>
          <w:b/>
        </w:rPr>
        <w:t>zostały wykonane należycie</w:t>
      </w:r>
      <w:r w:rsidRPr="00463820">
        <w:rPr>
          <w:rFonts w:ascii="Calibri" w:hAnsi="Calibri"/>
        </w:rPr>
        <w:t xml:space="preserve">. </w:t>
      </w:r>
    </w:p>
    <w:p w:rsidR="00657F44" w:rsidRDefault="00657F44" w:rsidP="00657F44">
      <w:pPr>
        <w:jc w:val="both"/>
        <w:rPr>
          <w:rFonts w:ascii="Calibri" w:hAnsi="Calibri" w:cs="Times New Roman"/>
          <w:b/>
          <w:bCs/>
        </w:rPr>
      </w:pPr>
    </w:p>
    <w:p w:rsidR="00657F44" w:rsidRPr="00463820" w:rsidRDefault="00657F44" w:rsidP="00657F44">
      <w:pPr>
        <w:jc w:val="both"/>
        <w:rPr>
          <w:rFonts w:ascii="Calibri" w:hAnsi="Calibri" w:cs="Times New Roman"/>
          <w:b/>
          <w:bCs/>
        </w:rPr>
      </w:pPr>
    </w:p>
    <w:p w:rsidR="00657F44" w:rsidRPr="00463820" w:rsidRDefault="00657F44" w:rsidP="00657F44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sz w:val="20"/>
          <w:szCs w:val="20"/>
        </w:rPr>
        <w:t xml:space="preserve">              ______________________                                         ______________________________</w:t>
      </w:r>
    </w:p>
    <w:p w:rsidR="00657F44" w:rsidRPr="00463820" w:rsidRDefault="00657F44" w:rsidP="00657F44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(miejscowość, data)                                                          (podpis i pieczątka imienna </w:t>
      </w:r>
    </w:p>
    <w:p w:rsidR="00657F44" w:rsidRPr="00463820" w:rsidRDefault="00657F44" w:rsidP="00657F44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                                                                                       osoby/osób upoważnionej/</w:t>
      </w:r>
      <w:proofErr w:type="spellStart"/>
      <w:r w:rsidRPr="00463820">
        <w:rPr>
          <w:rFonts w:ascii="Calibri" w:hAnsi="Calibri" w:cs="Times New Roman"/>
          <w:i/>
          <w:iCs/>
          <w:sz w:val="20"/>
          <w:szCs w:val="20"/>
        </w:rPr>
        <w:t>ych</w:t>
      </w:r>
      <w:proofErr w:type="spellEnd"/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do </w:t>
      </w:r>
    </w:p>
    <w:p w:rsidR="00657F44" w:rsidRDefault="00657F44" w:rsidP="00657F44">
      <w:pPr>
        <w:tabs>
          <w:tab w:val="left" w:pos="1582"/>
        </w:tabs>
        <w:jc w:val="both"/>
        <w:rPr>
          <w:rFonts w:ascii="Calibri" w:hAnsi="Calibri" w:cs="Times New Roman"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reprezentowania wykonawcy)</w:t>
      </w:r>
      <w:r w:rsidRPr="00463820">
        <w:rPr>
          <w:rFonts w:ascii="Calibri" w:hAnsi="Calibri" w:cs="Times New Roman"/>
          <w:sz w:val="20"/>
          <w:szCs w:val="20"/>
        </w:rPr>
        <w:t xml:space="preserve"> </w:t>
      </w:r>
    </w:p>
    <w:p w:rsidR="00657F44" w:rsidRDefault="00657F44" w:rsidP="00657F44">
      <w:pPr>
        <w:ind w:left="3261" w:firstLine="709"/>
        <w:jc w:val="both"/>
        <w:rPr>
          <w:rFonts w:ascii="Calibri" w:hAnsi="Calibri" w:cs="Times New Roman"/>
          <w:b/>
        </w:rPr>
      </w:pPr>
    </w:p>
    <w:p w:rsidR="00657F44" w:rsidRDefault="00657F44" w:rsidP="00657F44">
      <w:pPr>
        <w:ind w:left="2977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</w:t>
      </w:r>
      <w:r>
        <w:rPr>
          <w:rFonts w:ascii="Calibri" w:hAnsi="Calibri" w:cs="Times New Roman"/>
          <w:b/>
        </w:rPr>
        <w:t>7</w:t>
      </w:r>
      <w:r w:rsidRPr="00463820">
        <w:rPr>
          <w:rFonts w:ascii="Calibri" w:hAnsi="Calibri" w:cs="Times New Roman"/>
          <w:b/>
        </w:rPr>
        <w:t xml:space="preserve"> </w:t>
      </w:r>
      <w:r w:rsidRPr="00EF34E4">
        <w:rPr>
          <w:rFonts w:ascii="Calibri" w:hAnsi="Calibri" w:cs="Times New Roman"/>
          <w:b/>
        </w:rPr>
        <w:t>do zapytania ofertowego nr</w:t>
      </w:r>
      <w:r>
        <w:rPr>
          <w:rFonts w:ascii="Calibri" w:hAnsi="Calibri" w:cs="Times New Roman"/>
        </w:rPr>
        <w:t xml:space="preserve"> </w:t>
      </w:r>
      <w:r w:rsidRPr="00EF34E4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KRIR/PM/05/2018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657F44" w:rsidRDefault="00657F44" w:rsidP="00657F44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</w:p>
    <w:p w:rsidR="00657F44" w:rsidRDefault="00657F44" w:rsidP="00657F44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  <w:r w:rsidRPr="0052356D">
        <w:rPr>
          <w:rFonts w:ascii="Calibri" w:eastAsia="Times New Roman" w:hAnsi="Calibri" w:cs="Times New Roman"/>
          <w:i/>
          <w:lang w:eastAsia="ar-SA" w:bidi="ar-SA"/>
        </w:rPr>
        <w:t>Wzór ankiety</w:t>
      </w:r>
    </w:p>
    <w:p w:rsidR="00657F44" w:rsidRPr="0052356D" w:rsidRDefault="00657F44" w:rsidP="00657F44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</w:p>
    <w:tbl>
      <w:tblPr>
        <w:tblW w:w="990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8640"/>
      </w:tblGrid>
      <w:tr w:rsidR="00657F44" w:rsidTr="00BD47BD">
        <w:trPr>
          <w:cantSplit/>
          <w:trHeight w:val="7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F44" w:rsidRDefault="00657F44" w:rsidP="00BD47B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pl-PL" w:bidi="ar-SA"/>
              </w:rPr>
              <w:drawing>
                <wp:inline distT="0" distB="0" distL="0" distR="0">
                  <wp:extent cx="744220" cy="648335"/>
                  <wp:effectExtent l="19050" t="0" r="0" b="0"/>
                  <wp:docPr id="2" name="Obraz 1" descr="KRIR_logo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RIR_logo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F44" w:rsidRPr="001D6B21" w:rsidRDefault="00657F44" w:rsidP="00BD47BD">
            <w:pPr>
              <w:jc w:val="center"/>
              <w:rPr>
                <w:rFonts w:ascii="Arial" w:hAnsi="Arial"/>
                <w:b/>
                <w:color w:val="00B050"/>
                <w:spacing w:val="40"/>
                <w:sz w:val="32"/>
                <w:szCs w:val="32"/>
              </w:rPr>
            </w:pPr>
            <w:r w:rsidRPr="001D6B21">
              <w:rPr>
                <w:rFonts w:ascii="Arial" w:hAnsi="Arial"/>
                <w:b/>
                <w:color w:val="00B050"/>
                <w:spacing w:val="40"/>
                <w:sz w:val="32"/>
                <w:szCs w:val="32"/>
              </w:rPr>
              <w:t xml:space="preserve">KRAJOWA RADA IZB ROLNICZYCH </w:t>
            </w:r>
          </w:p>
        </w:tc>
      </w:tr>
      <w:tr w:rsidR="00657F44" w:rsidTr="00BD47BD">
        <w:trPr>
          <w:cantSplit/>
          <w:trHeight w:val="661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4" w:rsidRPr="001D571C" w:rsidRDefault="00657F44" w:rsidP="00BD47BD">
            <w:pPr>
              <w:pStyle w:val="Nagwek4"/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1D571C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 xml:space="preserve">ANKIETA OCENIAJĄCA </w:t>
            </w:r>
          </w:p>
          <w:p w:rsidR="00657F44" w:rsidRPr="001D571C" w:rsidRDefault="00657F44" w:rsidP="00BD47BD">
            <w:pPr>
              <w:pStyle w:val="Nagwek4"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1D571C">
              <w:rPr>
                <w:rFonts w:ascii="Arial" w:hAnsi="Arial" w:cs="Arial"/>
                <w:sz w:val="24"/>
                <w:szCs w:val="20"/>
                <w:lang w:eastAsia="pl-PL"/>
              </w:rPr>
              <w:t>PIKNIK MLECZNY</w:t>
            </w:r>
          </w:p>
          <w:p w:rsidR="00657F44" w:rsidRPr="00297320" w:rsidRDefault="00657F44" w:rsidP="00BD47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7320">
              <w:rPr>
                <w:rFonts w:ascii="Arial" w:hAnsi="Arial" w:cs="Arial"/>
              </w:rPr>
              <w:t xml:space="preserve">Sfinansowany z Funduszu Promocji </w:t>
            </w:r>
            <w:r>
              <w:rPr>
                <w:rFonts w:ascii="Arial" w:hAnsi="Arial" w:cs="Arial"/>
              </w:rPr>
              <w:t>Mleka</w:t>
            </w:r>
          </w:p>
        </w:tc>
      </w:tr>
    </w:tbl>
    <w:p w:rsidR="00657F44" w:rsidRDefault="00657F44" w:rsidP="00657F44">
      <w:pPr>
        <w:spacing w:line="360" w:lineRule="auto"/>
        <w:rPr>
          <w:rFonts w:ascii="Arial" w:hAnsi="Arial" w:cs="Arial"/>
          <w:b/>
          <w:i/>
        </w:rPr>
      </w:pPr>
    </w:p>
    <w:p w:rsidR="00657F44" w:rsidRPr="0064202D" w:rsidRDefault="00657F44" w:rsidP="00657F44">
      <w:pPr>
        <w:spacing w:line="360" w:lineRule="auto"/>
        <w:jc w:val="center"/>
        <w:rPr>
          <w:rFonts w:ascii="Arial" w:hAnsi="Arial" w:cs="Arial"/>
        </w:rPr>
      </w:pPr>
      <w:r w:rsidRPr="0064202D">
        <w:rPr>
          <w:rFonts w:ascii="Arial" w:hAnsi="Arial" w:cs="Arial"/>
          <w:b/>
          <w:i/>
        </w:rPr>
        <w:t>Prosimy o wyrażenie opinii na temat imprezy promującej</w:t>
      </w:r>
      <w:r>
        <w:rPr>
          <w:rFonts w:ascii="Arial" w:hAnsi="Arial" w:cs="Arial"/>
          <w:b/>
          <w:i/>
        </w:rPr>
        <w:t xml:space="preserve"> </w:t>
      </w:r>
      <w:r w:rsidRPr="0064202D">
        <w:rPr>
          <w:rFonts w:ascii="Arial" w:hAnsi="Arial" w:cs="Arial"/>
        </w:rPr>
        <w:t>walory jakościowe i</w:t>
      </w:r>
      <w:r>
        <w:rPr>
          <w:rFonts w:ascii="Arial" w:hAnsi="Arial" w:cs="Arial"/>
        </w:rPr>
        <w:t> </w:t>
      </w:r>
      <w:r w:rsidRPr="0064202D">
        <w:rPr>
          <w:rFonts w:ascii="Arial" w:hAnsi="Arial" w:cs="Arial"/>
        </w:rPr>
        <w:t xml:space="preserve">smakowe polskich produktów żywnościowych i dań z </w:t>
      </w:r>
      <w:r>
        <w:rPr>
          <w:rFonts w:ascii="Arial" w:hAnsi="Arial" w:cs="Arial"/>
        </w:rPr>
        <w:t>mleka i przetworów mlecznych</w:t>
      </w:r>
      <w:r w:rsidRPr="0064202D">
        <w:rPr>
          <w:rFonts w:ascii="Arial" w:hAnsi="Arial" w:cs="Arial"/>
        </w:rPr>
        <w:t>.</w:t>
      </w:r>
    </w:p>
    <w:p w:rsidR="00657F44" w:rsidRDefault="00657F44" w:rsidP="00657F44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657F44" w:rsidRPr="00964F52" w:rsidRDefault="00657F44" w:rsidP="00657F44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657F44" w:rsidRDefault="00657F44" w:rsidP="00657F44">
      <w:pPr>
        <w:spacing w:after="240" w:line="360" w:lineRule="auto"/>
        <w:rPr>
          <w:rFonts w:ascii="Arial" w:hAnsi="Arial" w:cs="Arial"/>
        </w:rPr>
      </w:pPr>
      <w:r w:rsidRPr="0064202D">
        <w:rPr>
          <w:rFonts w:ascii="Arial" w:hAnsi="Arial" w:cs="Arial"/>
        </w:rPr>
        <w:t>Data</w:t>
      </w:r>
      <w:r>
        <w:rPr>
          <w:rFonts w:ascii="Arial" w:hAnsi="Arial" w:cs="Arial"/>
        </w:rPr>
        <w:t>:</w:t>
      </w:r>
      <w:r w:rsidRPr="0064202D">
        <w:rPr>
          <w:rFonts w:ascii="Arial" w:hAnsi="Arial" w:cs="Arial"/>
        </w:rPr>
        <w:t xml:space="preserve"> </w:t>
      </w:r>
      <w:r w:rsidRPr="00EF34E4">
        <w:rPr>
          <w:rFonts w:ascii="Arial" w:hAnsi="Arial" w:cs="Arial"/>
          <w:b/>
        </w:rPr>
        <w:t>27.10.2018r.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Miejscowość: </w:t>
      </w:r>
      <w:r>
        <w:rPr>
          <w:rFonts w:ascii="Arial" w:hAnsi="Arial" w:cs="Arial"/>
          <w:b/>
        </w:rPr>
        <w:t>Tuchola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64202D">
        <w:rPr>
          <w:rFonts w:ascii="Arial" w:hAnsi="Arial" w:cs="Arial"/>
        </w:rPr>
        <w:t>Powiat</w:t>
      </w:r>
      <w:r>
        <w:rPr>
          <w:rFonts w:ascii="Arial" w:hAnsi="Arial" w:cs="Arial"/>
        </w:rPr>
        <w:t>: tucholski</w:t>
      </w:r>
    </w:p>
    <w:p w:rsidR="00657F44" w:rsidRDefault="00657F44" w:rsidP="00657F44">
      <w:pPr>
        <w:spacing w:after="240" w:line="360" w:lineRule="auto"/>
        <w:rPr>
          <w:rFonts w:ascii="Arial" w:hAnsi="Arial" w:cs="Arial"/>
        </w:rPr>
      </w:pPr>
    </w:p>
    <w:tbl>
      <w:tblPr>
        <w:tblW w:w="4856" w:type="pct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1E0"/>
      </w:tblPr>
      <w:tblGrid>
        <w:gridCol w:w="6444"/>
        <w:gridCol w:w="1632"/>
        <w:gridCol w:w="1401"/>
      </w:tblGrid>
      <w:tr w:rsidR="00657F44" w:rsidRPr="0068257A" w:rsidTr="00BD47BD">
        <w:trPr>
          <w:trHeight w:val="396"/>
          <w:jc w:val="center"/>
        </w:trPr>
        <w:tc>
          <w:tcPr>
            <w:tcW w:w="3400" w:type="pct"/>
            <w:vAlign w:val="center"/>
          </w:tcPr>
          <w:p w:rsidR="00657F44" w:rsidRPr="0068257A" w:rsidRDefault="00657F44" w:rsidP="00BD47BD">
            <w:pPr>
              <w:tabs>
                <w:tab w:val="left" w:pos="5241"/>
              </w:tabs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WIZYTY NA PIKNIKU MLECZNYM</w:t>
            </w:r>
          </w:p>
        </w:tc>
        <w:tc>
          <w:tcPr>
            <w:tcW w:w="861" w:type="pct"/>
            <w:vAlign w:val="center"/>
          </w:tcPr>
          <w:p w:rsidR="00657F44" w:rsidRPr="0068257A" w:rsidRDefault="00657F44" w:rsidP="00BD47BD">
            <w:pPr>
              <w:tabs>
                <w:tab w:val="left" w:pos="5241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8257A">
              <w:rPr>
                <w:rFonts w:ascii="Arial" w:hAnsi="Arial" w:cs="Arial"/>
              </w:rPr>
              <w:t>TAK</w:t>
            </w:r>
          </w:p>
        </w:tc>
        <w:tc>
          <w:tcPr>
            <w:tcW w:w="739" w:type="pct"/>
            <w:vAlign w:val="center"/>
          </w:tcPr>
          <w:p w:rsidR="00657F44" w:rsidRPr="0068257A" w:rsidRDefault="00657F44" w:rsidP="00BD47BD">
            <w:pPr>
              <w:tabs>
                <w:tab w:val="left" w:pos="5241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8257A">
              <w:rPr>
                <w:rFonts w:ascii="Arial" w:hAnsi="Arial" w:cs="Arial"/>
              </w:rPr>
              <w:t>NIE</w:t>
            </w:r>
          </w:p>
        </w:tc>
      </w:tr>
      <w:tr w:rsidR="00657F44" w:rsidRPr="0068257A" w:rsidTr="00BD47BD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657F44" w:rsidRPr="0068257A" w:rsidRDefault="00657F44" w:rsidP="00BD47B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jest przyjemnie?</w:t>
            </w:r>
          </w:p>
        </w:tc>
        <w:tc>
          <w:tcPr>
            <w:tcW w:w="861" w:type="pct"/>
          </w:tcPr>
          <w:p w:rsidR="00657F44" w:rsidRPr="0068257A" w:rsidRDefault="00657F44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657F44" w:rsidRPr="0068257A" w:rsidRDefault="00657F44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57F44" w:rsidRPr="0068257A" w:rsidTr="00BD47BD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657F44" w:rsidRPr="0068257A" w:rsidRDefault="00657F44" w:rsidP="00BD47B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dania są ładnie i higienicznie podane?</w:t>
            </w:r>
          </w:p>
        </w:tc>
        <w:tc>
          <w:tcPr>
            <w:tcW w:w="861" w:type="pct"/>
          </w:tcPr>
          <w:p w:rsidR="00657F44" w:rsidRPr="0068257A" w:rsidRDefault="00657F44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657F44" w:rsidRPr="0068257A" w:rsidRDefault="00657F44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57F44" w:rsidRPr="0068257A" w:rsidTr="00BD47BD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657F44" w:rsidRPr="0068257A" w:rsidRDefault="00657F44" w:rsidP="00BD47B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jedzenie jest apetyczne?</w:t>
            </w:r>
          </w:p>
        </w:tc>
        <w:tc>
          <w:tcPr>
            <w:tcW w:w="861" w:type="pct"/>
          </w:tcPr>
          <w:p w:rsidR="00657F44" w:rsidRPr="0068257A" w:rsidRDefault="00657F44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657F44" w:rsidRPr="0068257A" w:rsidRDefault="00657F44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57F44" w:rsidRPr="0068257A" w:rsidTr="00BD47BD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657F44" w:rsidRPr="0068257A" w:rsidRDefault="00657F44" w:rsidP="00BD47B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dania są smaczne?</w:t>
            </w:r>
          </w:p>
        </w:tc>
        <w:tc>
          <w:tcPr>
            <w:tcW w:w="861" w:type="pct"/>
          </w:tcPr>
          <w:p w:rsidR="00657F44" w:rsidRPr="0068257A" w:rsidRDefault="00657F44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657F44" w:rsidRPr="0068257A" w:rsidRDefault="00657F44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57F44" w:rsidRPr="0068257A" w:rsidTr="00BD47BD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657F44" w:rsidRPr="0068257A" w:rsidRDefault="00657F44" w:rsidP="00BD47B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można poznać nowe sposoby przyrządzania potraw?</w:t>
            </w:r>
          </w:p>
        </w:tc>
        <w:tc>
          <w:tcPr>
            <w:tcW w:w="861" w:type="pct"/>
          </w:tcPr>
          <w:p w:rsidR="00657F44" w:rsidRPr="0068257A" w:rsidRDefault="00657F44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657F44" w:rsidRPr="0068257A" w:rsidRDefault="00657F44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57F44" w:rsidRPr="0068257A" w:rsidTr="00BD47BD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657F44" w:rsidRPr="0068257A" w:rsidRDefault="00657F44" w:rsidP="00BD47B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piknik daje wiedzę o wartości dietetycznej mleka i przetworów mlecznych?</w:t>
            </w:r>
          </w:p>
        </w:tc>
        <w:tc>
          <w:tcPr>
            <w:tcW w:w="861" w:type="pct"/>
          </w:tcPr>
          <w:p w:rsidR="00657F44" w:rsidRPr="0068257A" w:rsidRDefault="00657F44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657F44" w:rsidRPr="0068257A" w:rsidRDefault="00657F44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57F44" w:rsidRPr="0068257A" w:rsidTr="00BD47BD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657F44" w:rsidRPr="0068257A" w:rsidRDefault="00657F44" w:rsidP="00BD47B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pobyt tu skłania do częstszego jedzenia mleka i przetworów mlecznych?</w:t>
            </w:r>
          </w:p>
        </w:tc>
        <w:tc>
          <w:tcPr>
            <w:tcW w:w="861" w:type="pct"/>
          </w:tcPr>
          <w:p w:rsidR="00657F44" w:rsidRPr="0068257A" w:rsidRDefault="00657F44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657F44" w:rsidRPr="0068257A" w:rsidRDefault="00657F44" w:rsidP="00BD47B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57F44" w:rsidRDefault="00657F44" w:rsidP="00657F44">
      <w:pPr>
        <w:autoSpaceDE w:val="0"/>
        <w:autoSpaceDN w:val="0"/>
        <w:adjustRightInd w:val="0"/>
        <w:rPr>
          <w:b/>
        </w:rPr>
      </w:pPr>
    </w:p>
    <w:p w:rsidR="00657F44" w:rsidRDefault="00657F44" w:rsidP="00657F44">
      <w:pPr>
        <w:tabs>
          <w:tab w:val="left" w:pos="1582"/>
        </w:tabs>
        <w:jc w:val="both"/>
        <w:rPr>
          <w:rFonts w:ascii="Calibri" w:hAnsi="Calibri"/>
        </w:rPr>
      </w:pPr>
    </w:p>
    <w:p w:rsidR="00657F44" w:rsidRDefault="00657F44" w:rsidP="00657F44">
      <w:pPr>
        <w:ind w:left="3261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</w:t>
      </w:r>
      <w:r>
        <w:rPr>
          <w:rFonts w:ascii="Calibri" w:hAnsi="Calibri" w:cs="Times New Roman"/>
          <w:b/>
        </w:rPr>
        <w:t>8</w:t>
      </w:r>
      <w:r w:rsidRPr="00463820">
        <w:rPr>
          <w:rFonts w:ascii="Calibri" w:hAnsi="Calibri" w:cs="Times New Roman"/>
          <w:b/>
        </w:rPr>
        <w:t xml:space="preserve"> do </w:t>
      </w:r>
      <w:r w:rsidRPr="00463820">
        <w:rPr>
          <w:rFonts w:ascii="Calibri" w:hAnsi="Calibri" w:cs="Times New Roman"/>
        </w:rPr>
        <w:t>zapytania ofertowego nr</w:t>
      </w:r>
      <w:r>
        <w:rPr>
          <w:rFonts w:ascii="Calibri" w:hAnsi="Calibri" w:cs="Times New Roman"/>
        </w:rPr>
        <w:t xml:space="preserve"> </w:t>
      </w:r>
      <w:r w:rsidRPr="00EF34E4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KRIR/PM/05/2018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657F44" w:rsidRPr="00ED2061" w:rsidRDefault="00657F44" w:rsidP="00657F44">
      <w:pPr>
        <w:ind w:left="720"/>
        <w:rPr>
          <w:rFonts w:ascii="Calibri" w:hAnsi="Calibri"/>
        </w:rPr>
      </w:pPr>
    </w:p>
    <w:p w:rsidR="00657F44" w:rsidRPr="00DF4EDF" w:rsidRDefault="00657F44" w:rsidP="00657F4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57F44" w:rsidRDefault="00657F44" w:rsidP="00657F4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657F44" w:rsidRDefault="00657F44" w:rsidP="00657F4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57F44" w:rsidRDefault="00657F44" w:rsidP="00657F4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57F44" w:rsidRDefault="00657F44" w:rsidP="00657F44">
      <w:pPr>
        <w:pStyle w:val="Tekstprzypisudolnego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57F44" w:rsidRPr="005F1F3A" w:rsidRDefault="00657F44" w:rsidP="00657F44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</w:t>
      </w:r>
      <w:r w:rsidRPr="0020457B">
        <w:rPr>
          <w:rFonts w:ascii="Arial" w:hAnsi="Arial" w:cs="Arial"/>
          <w:color w:val="000000"/>
          <w:sz w:val="22"/>
          <w:szCs w:val="22"/>
        </w:rPr>
        <w:t>w trybie zapytania ofertowego</w:t>
      </w:r>
      <w:r>
        <w:rPr>
          <w:rFonts w:ascii="Arial" w:hAnsi="Arial" w:cs="Arial"/>
          <w:color w:val="000000"/>
          <w:sz w:val="22"/>
          <w:szCs w:val="22"/>
        </w:rPr>
        <w:t xml:space="preserve"> w 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657F44" w:rsidRPr="00DC75D8" w:rsidRDefault="00657F44" w:rsidP="00657F44">
      <w:pPr>
        <w:ind w:left="3261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</w:rPr>
        <w:br w:type="page"/>
      </w:r>
    </w:p>
    <w:p w:rsidR="00657F44" w:rsidRDefault="00657F44" w:rsidP="00657F44">
      <w:pPr>
        <w:ind w:left="2977"/>
      </w:pPr>
      <w:r>
        <w:rPr>
          <w:rFonts w:ascii="Calibri" w:hAnsi="Calibri" w:cs="Times New Roman"/>
          <w:b/>
        </w:rPr>
        <w:lastRenderedPageBreak/>
        <w:t xml:space="preserve">Załącznik nr 9 do </w:t>
      </w:r>
      <w:r>
        <w:rPr>
          <w:rFonts w:ascii="Calibri" w:hAnsi="Calibri" w:cs="Times New Roman"/>
        </w:rPr>
        <w:t xml:space="preserve">zapytania ofertowego </w:t>
      </w:r>
      <w:r w:rsidRPr="00EF34E4">
        <w:rPr>
          <w:rFonts w:ascii="Calibri" w:hAnsi="Calibri" w:cs="Times New Roman"/>
        </w:rPr>
        <w:t xml:space="preserve">nr </w:t>
      </w:r>
      <w:r w:rsidRPr="00EF34E4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KRIR/PM/05/2018</w:t>
      </w:r>
    </w:p>
    <w:p w:rsidR="00657F44" w:rsidRDefault="00657F44" w:rsidP="00657F44"/>
    <w:p w:rsidR="00657F44" w:rsidRPr="00EB65C9" w:rsidRDefault="00657F44" w:rsidP="00657F44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EB65C9">
        <w:rPr>
          <w:rFonts w:ascii="Arial" w:hAnsi="Arial" w:cs="Arial"/>
          <w:i/>
          <w:sz w:val="22"/>
          <w:szCs w:val="22"/>
          <w:u w:val="single"/>
        </w:rPr>
        <w:t>Oświadczenie, że degustacja została wykonana z PRODUKTU POLSKIEGO</w:t>
      </w:r>
    </w:p>
    <w:p w:rsidR="00657F44" w:rsidRDefault="00657F44" w:rsidP="00657F44"/>
    <w:p w:rsidR="00657F44" w:rsidRDefault="00657F44" w:rsidP="00657F44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657F44" w:rsidRDefault="00657F44" w:rsidP="00657F44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657F44" w:rsidRPr="00EB65C9" w:rsidRDefault="00657F44" w:rsidP="00657F44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657F44" w:rsidRPr="00EB65C9" w:rsidRDefault="00657F44" w:rsidP="00657F44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657F44" w:rsidRPr="00EB65C9" w:rsidRDefault="00657F44" w:rsidP="00657F44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657F44" w:rsidRPr="00EB65C9" w:rsidRDefault="00657F44" w:rsidP="00657F44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………………………………………………………</w:t>
      </w:r>
    </w:p>
    <w:p w:rsidR="00657F44" w:rsidRPr="00EB65C9" w:rsidRDefault="00657F44" w:rsidP="00657F44">
      <w:pPr>
        <w:ind w:left="567"/>
        <w:rPr>
          <w:rFonts w:ascii="Arial" w:eastAsia="Calibri" w:hAnsi="Arial" w:cs="Arial"/>
          <w:color w:val="000000"/>
          <w:sz w:val="16"/>
          <w:szCs w:val="16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pieczęć firmy z nazwą i adresem</w:t>
      </w:r>
    </w:p>
    <w:p w:rsidR="00657F44" w:rsidRPr="00EB65C9" w:rsidRDefault="00657F44" w:rsidP="00657F44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657F44" w:rsidRPr="00EB65C9" w:rsidRDefault="00657F44" w:rsidP="00657F44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657F44" w:rsidRPr="00EB65C9" w:rsidRDefault="00657F44" w:rsidP="00657F44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657F44" w:rsidRPr="00EB65C9" w:rsidRDefault="00657F44" w:rsidP="00657F44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Niniejszym oświadczamy, że zgodnie z artykułem 9 ust. 1a, ustawy z dnia 22 maja 2009 roku o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funduszach promocji produktów rolno-spożywczych (Dz. U. z 2015r. poz. 2122 i z 2016r. poz.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2170), degustacja na Pikniku Ml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ecznym, który odbył się w dniu </w:t>
      </w:r>
      <w:r w:rsidRPr="00EF34E4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27.10.2018 roku w Tucholi podczas </w:t>
      </w:r>
      <w:r w:rsidRPr="00EF34E4">
        <w:rPr>
          <w:rFonts w:ascii="Calibri" w:hAnsi="Calibri" w:cs="Times New Roman"/>
          <w:bCs/>
        </w:rPr>
        <w:t>IX Ogólnopolskiego Biegu</w:t>
      </w:r>
      <w:r w:rsidRPr="009C7638">
        <w:rPr>
          <w:rFonts w:ascii="Calibri" w:hAnsi="Calibri" w:cs="Times New Roman"/>
          <w:bCs/>
        </w:rPr>
        <w:t xml:space="preserve"> św. Huberta i IX Rajdu </w:t>
      </w:r>
      <w:proofErr w:type="spellStart"/>
      <w:r w:rsidRPr="009C7638">
        <w:rPr>
          <w:rFonts w:ascii="Calibri" w:hAnsi="Calibri" w:cs="Times New Roman"/>
          <w:bCs/>
        </w:rPr>
        <w:t>Nordic</w:t>
      </w:r>
      <w:proofErr w:type="spellEnd"/>
      <w:r w:rsidRPr="009C7638">
        <w:rPr>
          <w:rFonts w:ascii="Calibri" w:hAnsi="Calibri" w:cs="Times New Roman"/>
          <w:bCs/>
        </w:rPr>
        <w:t xml:space="preserve"> </w:t>
      </w:r>
      <w:proofErr w:type="spellStart"/>
      <w:r w:rsidRPr="009C7638">
        <w:rPr>
          <w:rFonts w:ascii="Calibri" w:hAnsi="Calibri" w:cs="Times New Roman"/>
          <w:bCs/>
        </w:rPr>
        <w:t>Walking</w:t>
      </w:r>
      <w:proofErr w:type="spellEnd"/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 została przygotowana wyłącznie z PRODUKTU POLSKIEGO, tj. produktu rolno-spożywczego – z mleka i przetworów mlecznych, które zostały pozyskane lub były przetwarzane na terytorium Rzeczpospolitej Polskiej, a w przypadku produktów przetworzonych, w tym produktów mlecznych, to w szczególności produkty te zostały wyprodukowane na terytorium RP oraz wszystkie składniki zostały wyprodukowane na terytorium RP, a łączna masa wszystkich innych składników, których użyto do ich produkcji wynosiła nie więcej niż 25% łącznej masy wszystkich składników, a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składników tych nie można było zastąpić składnikami wyprodukowanymi na terytorium RP.</w:t>
      </w:r>
    </w:p>
    <w:p w:rsidR="00657F44" w:rsidRDefault="00657F44" w:rsidP="00657F44">
      <w:pPr>
        <w:jc w:val="both"/>
      </w:pPr>
    </w:p>
    <w:p w:rsidR="00657F44" w:rsidRDefault="00657F44" w:rsidP="00657F44">
      <w:pPr>
        <w:jc w:val="both"/>
      </w:pPr>
    </w:p>
    <w:p w:rsidR="00657F44" w:rsidRDefault="00657F44" w:rsidP="00657F44">
      <w:pPr>
        <w:jc w:val="both"/>
      </w:pPr>
    </w:p>
    <w:p w:rsidR="00657F44" w:rsidRDefault="00657F44" w:rsidP="00657F44">
      <w:pPr>
        <w:jc w:val="both"/>
      </w:pPr>
    </w:p>
    <w:p w:rsidR="00657F44" w:rsidRDefault="00657F44" w:rsidP="00657F44">
      <w:pPr>
        <w:jc w:val="both"/>
      </w:pPr>
    </w:p>
    <w:p w:rsidR="00657F44" w:rsidRDefault="00657F44" w:rsidP="00657F44">
      <w:pPr>
        <w:jc w:val="both"/>
      </w:pPr>
    </w:p>
    <w:p w:rsidR="00657F44" w:rsidRDefault="00657F44" w:rsidP="00657F44">
      <w:pPr>
        <w:jc w:val="both"/>
      </w:pPr>
    </w:p>
    <w:p w:rsidR="00657F44" w:rsidRDefault="00657F44" w:rsidP="00657F44">
      <w:pPr>
        <w:jc w:val="both"/>
      </w:pPr>
    </w:p>
    <w:p w:rsidR="00657F44" w:rsidRPr="00EB65C9" w:rsidRDefault="00657F44" w:rsidP="00657F44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……………………………………………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.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…..………………………………………….</w:t>
      </w:r>
    </w:p>
    <w:p w:rsidR="00657F44" w:rsidRPr="00EB65C9" w:rsidRDefault="00657F44" w:rsidP="00657F44">
      <w:pPr>
        <w:ind w:left="709" w:firstLine="709"/>
        <w:rPr>
          <w:rFonts w:ascii="Arial" w:eastAsia="Calibri" w:hAnsi="Arial" w:cs="Arial"/>
          <w:color w:val="000000"/>
          <w:sz w:val="16"/>
          <w:szCs w:val="16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miejscowość, data</w:t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pieczęć firmy i podpis osoby upoważnionej</w:t>
      </w:r>
    </w:p>
    <w:p w:rsidR="00657F44" w:rsidRPr="00EB65C9" w:rsidRDefault="00657F44" w:rsidP="00657F44">
      <w:pPr>
        <w:ind w:left="720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7B14D3" w:rsidRDefault="007B14D3"/>
    <w:sectPr w:rsidR="007B14D3" w:rsidSect="00B51DC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Verdana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font284"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D8E74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color w:val="000000"/>
      </w:rPr>
    </w:lvl>
    <w:lvl w:ilvl="2">
      <w:start w:val="10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cs="Times New Roman"/>
        <w:b/>
        <w:bCs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647"/>
        </w:tabs>
        <w:ind w:left="1134" w:hanging="567"/>
      </w:pPr>
      <w:rPr>
        <w:rFonts w:cs="Times New Roman"/>
        <w:b/>
        <w:bCs/>
        <w:color w:val="auto"/>
        <w:sz w:val="24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4FA4C55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35763A5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85EC257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0B"/>
    <w:multiLevelType w:val="multilevel"/>
    <w:tmpl w:val="7F5A024C"/>
    <w:name w:val="WW8Num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000000C"/>
    <w:multiLevelType w:val="multilevel"/>
    <w:tmpl w:val="B6D0D646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0000000E"/>
    <w:multiLevelType w:val="multilevel"/>
    <w:tmpl w:val="FAF07C2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D21C70"/>
    <w:multiLevelType w:val="multilevel"/>
    <w:tmpl w:val="F634D43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3C96286"/>
    <w:multiLevelType w:val="hybridMultilevel"/>
    <w:tmpl w:val="775A4E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81232">
      <w:start w:val="4"/>
      <w:numFmt w:val="bullet"/>
      <w:lvlText w:val="-"/>
      <w:lvlJc w:val="left"/>
      <w:pPr>
        <w:ind w:left="2160" w:hanging="360"/>
      </w:pPr>
      <w:rPr>
        <w:rFonts w:ascii="Calibri" w:eastAsia="Andale Sans UI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CC5D6B"/>
    <w:multiLevelType w:val="hybridMultilevel"/>
    <w:tmpl w:val="2B4AF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0A1927"/>
    <w:multiLevelType w:val="hybridMultilevel"/>
    <w:tmpl w:val="2BB6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A82DE1"/>
    <w:multiLevelType w:val="hybridMultilevel"/>
    <w:tmpl w:val="AD2E3F08"/>
    <w:lvl w:ilvl="0" w:tplc="FB7678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85615E"/>
    <w:multiLevelType w:val="hybridMultilevel"/>
    <w:tmpl w:val="5D920602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109C55E1"/>
    <w:multiLevelType w:val="multilevel"/>
    <w:tmpl w:val="D54AFF10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853"/>
      </w:pPr>
      <w:rPr>
        <w:rFonts w:ascii="Calibri" w:hAnsi="Calibri" w:cs="Times New Roman"/>
        <w:b w:val="0"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10C578B1"/>
    <w:multiLevelType w:val="hybridMultilevel"/>
    <w:tmpl w:val="19AC5870"/>
    <w:lvl w:ilvl="0" w:tplc="47D05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1866ED"/>
    <w:multiLevelType w:val="hybridMultilevel"/>
    <w:tmpl w:val="CA907C7C"/>
    <w:lvl w:ilvl="0" w:tplc="FB7678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3B051E"/>
    <w:multiLevelType w:val="multilevel"/>
    <w:tmpl w:val="CE90E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19243FA6"/>
    <w:multiLevelType w:val="multilevel"/>
    <w:tmpl w:val="48D8D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1B72260"/>
    <w:multiLevelType w:val="hybridMultilevel"/>
    <w:tmpl w:val="F57051BC"/>
    <w:lvl w:ilvl="0" w:tplc="FB7678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4F2A5E"/>
    <w:multiLevelType w:val="hybridMultilevel"/>
    <w:tmpl w:val="1736DE0A"/>
    <w:lvl w:ilvl="0" w:tplc="BDF6FC28">
      <w:start w:val="3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305292"/>
    <w:multiLevelType w:val="hybridMultilevel"/>
    <w:tmpl w:val="6A7E02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5837E5"/>
    <w:multiLevelType w:val="multilevel"/>
    <w:tmpl w:val="F634D43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D700E52"/>
    <w:multiLevelType w:val="multilevel"/>
    <w:tmpl w:val="F634D43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1E86E58"/>
    <w:multiLevelType w:val="multilevel"/>
    <w:tmpl w:val="8C96D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25F3D18"/>
    <w:multiLevelType w:val="hybridMultilevel"/>
    <w:tmpl w:val="1138D6D2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0">
    <w:nsid w:val="56AB2E5C"/>
    <w:multiLevelType w:val="multilevel"/>
    <w:tmpl w:val="D9705D16"/>
    <w:lvl w:ilvl="0">
      <w:start w:val="5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56EC5DFB"/>
    <w:multiLevelType w:val="hybridMultilevel"/>
    <w:tmpl w:val="83B2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13623"/>
    <w:multiLevelType w:val="hybridMultilevel"/>
    <w:tmpl w:val="D13EBD9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9DD2D0B"/>
    <w:multiLevelType w:val="hybridMultilevel"/>
    <w:tmpl w:val="6DB2C9D8"/>
    <w:lvl w:ilvl="0" w:tplc="FBE8B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D2039"/>
    <w:multiLevelType w:val="hybridMultilevel"/>
    <w:tmpl w:val="A492EE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E5863"/>
    <w:multiLevelType w:val="hybridMultilevel"/>
    <w:tmpl w:val="598E3160"/>
    <w:lvl w:ilvl="0" w:tplc="FBE8B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54867"/>
    <w:multiLevelType w:val="hybridMultilevel"/>
    <w:tmpl w:val="4448CB1C"/>
    <w:lvl w:ilvl="0" w:tplc="73DC3684">
      <w:start w:val="1"/>
      <w:numFmt w:val="decimal"/>
      <w:lvlText w:val="%1."/>
      <w:lvlJc w:val="left"/>
      <w:pPr>
        <w:ind w:left="109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7">
    <w:nsid w:val="71EB245B"/>
    <w:multiLevelType w:val="hybridMultilevel"/>
    <w:tmpl w:val="E4F63F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76625"/>
    <w:multiLevelType w:val="hybridMultilevel"/>
    <w:tmpl w:val="C41A92E2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9">
    <w:nsid w:val="78553501"/>
    <w:multiLevelType w:val="hybridMultilevel"/>
    <w:tmpl w:val="D0D2B014"/>
    <w:lvl w:ilvl="0" w:tplc="DB86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2"/>
  </w:num>
  <w:num w:numId="14">
    <w:abstractNumId w:val="3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37"/>
  </w:num>
  <w:num w:numId="19">
    <w:abstractNumId w:val="34"/>
  </w:num>
  <w:num w:numId="20">
    <w:abstractNumId w:val="25"/>
  </w:num>
  <w:num w:numId="21">
    <w:abstractNumId w:val="36"/>
  </w:num>
  <w:num w:numId="22">
    <w:abstractNumId w:val="12"/>
  </w:num>
  <w:num w:numId="23">
    <w:abstractNumId w:val="17"/>
  </w:num>
  <w:num w:numId="24">
    <w:abstractNumId w:val="30"/>
  </w:num>
  <w:num w:numId="25">
    <w:abstractNumId w:val="27"/>
  </w:num>
  <w:num w:numId="26">
    <w:abstractNumId w:val="26"/>
  </w:num>
  <w:num w:numId="27">
    <w:abstractNumId w:val="28"/>
  </w:num>
  <w:num w:numId="28">
    <w:abstractNumId w:val="35"/>
  </w:num>
  <w:num w:numId="29">
    <w:abstractNumId w:val="33"/>
  </w:num>
  <w:num w:numId="3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14"/>
  </w:num>
  <w:num w:numId="34">
    <w:abstractNumId w:val="23"/>
  </w:num>
  <w:num w:numId="35">
    <w:abstractNumId w:val="20"/>
  </w:num>
  <w:num w:numId="36">
    <w:abstractNumId w:val="16"/>
  </w:num>
  <w:num w:numId="37">
    <w:abstractNumId w:val="38"/>
  </w:num>
  <w:num w:numId="38">
    <w:abstractNumId w:val="15"/>
  </w:num>
  <w:num w:numId="39">
    <w:abstractNumId w:val="29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57F44"/>
    <w:rsid w:val="00154EC8"/>
    <w:rsid w:val="00657F44"/>
    <w:rsid w:val="00697ADD"/>
    <w:rsid w:val="007B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F44"/>
    <w:pPr>
      <w:widowControl w:val="0"/>
      <w:suppressAutoHyphens/>
      <w:overflowPunct w:val="0"/>
      <w:spacing w:after="0" w:line="240" w:lineRule="auto"/>
    </w:pPr>
    <w:rPr>
      <w:rFonts w:ascii="Liberation Serif" w:eastAsia="DejaVu Sans" w:hAnsi="Liberation Serif" w:cs="FreeSans"/>
      <w:color w:val="00000A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657F4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57F44"/>
    <w:pPr>
      <w:keepNext/>
      <w:widowControl/>
      <w:suppressAutoHyphens w:val="0"/>
      <w:overflowPunc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F44"/>
    <w:rPr>
      <w:rFonts w:ascii="Liberation Sans" w:eastAsia="DejaVu Sans" w:hAnsi="Liberation Sans" w:cs="Liberation Sans"/>
      <w:b/>
      <w:bCs/>
      <w:color w:val="00000A"/>
      <w:kern w:val="1"/>
      <w:sz w:val="36"/>
      <w:szCs w:val="36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657F44"/>
    <w:rPr>
      <w:rFonts w:ascii="Times New Roman" w:eastAsia="Times New Roman" w:hAnsi="Times New Roman" w:cs="Times New Roman"/>
      <w:b/>
      <w:bCs/>
      <w:sz w:val="28"/>
      <w:szCs w:val="28"/>
      <w:lang w:eastAsia="hi-IN"/>
    </w:rPr>
  </w:style>
  <w:style w:type="character" w:customStyle="1" w:styleId="WW8Num1z0">
    <w:name w:val="WW8Num1z0"/>
    <w:rsid w:val="00657F44"/>
    <w:rPr>
      <w:rFonts w:hint="default"/>
    </w:rPr>
  </w:style>
  <w:style w:type="character" w:customStyle="1" w:styleId="WW8Num1z1">
    <w:name w:val="WW8Num1z1"/>
    <w:rsid w:val="00657F44"/>
  </w:style>
  <w:style w:type="character" w:customStyle="1" w:styleId="WW8Num1z2">
    <w:name w:val="WW8Num1z2"/>
    <w:rsid w:val="00657F44"/>
  </w:style>
  <w:style w:type="character" w:customStyle="1" w:styleId="WW8Num1z3">
    <w:name w:val="WW8Num1z3"/>
    <w:rsid w:val="00657F44"/>
  </w:style>
  <w:style w:type="character" w:customStyle="1" w:styleId="WW8Num1z4">
    <w:name w:val="WW8Num1z4"/>
    <w:rsid w:val="00657F44"/>
  </w:style>
  <w:style w:type="character" w:customStyle="1" w:styleId="WW8Num1z5">
    <w:name w:val="WW8Num1z5"/>
    <w:rsid w:val="00657F44"/>
  </w:style>
  <w:style w:type="character" w:customStyle="1" w:styleId="WW8Num1z6">
    <w:name w:val="WW8Num1z6"/>
    <w:rsid w:val="00657F44"/>
  </w:style>
  <w:style w:type="character" w:customStyle="1" w:styleId="WW8Num1z7">
    <w:name w:val="WW8Num1z7"/>
    <w:rsid w:val="00657F44"/>
  </w:style>
  <w:style w:type="character" w:customStyle="1" w:styleId="WW8Num1z8">
    <w:name w:val="WW8Num1z8"/>
    <w:rsid w:val="00657F44"/>
  </w:style>
  <w:style w:type="character" w:customStyle="1" w:styleId="WW8Num2z0">
    <w:name w:val="WW8Num2z0"/>
    <w:rsid w:val="00657F44"/>
    <w:rPr>
      <w:rFonts w:ascii="Times New Roman" w:hAnsi="Times New Roman" w:cs="Times New Roman"/>
    </w:rPr>
  </w:style>
  <w:style w:type="character" w:customStyle="1" w:styleId="WW8Num2z1">
    <w:name w:val="WW8Num2z1"/>
    <w:rsid w:val="00657F44"/>
    <w:rPr>
      <w:rFonts w:cs="Times New Roman"/>
      <w:color w:val="000000"/>
    </w:rPr>
  </w:style>
  <w:style w:type="character" w:customStyle="1" w:styleId="WW8Num2z2">
    <w:name w:val="WW8Num2z2"/>
    <w:rsid w:val="00657F44"/>
    <w:rPr>
      <w:rFonts w:cs="Times New Roman"/>
    </w:rPr>
  </w:style>
  <w:style w:type="character" w:customStyle="1" w:styleId="WW8Num2z3">
    <w:name w:val="WW8Num2z3"/>
    <w:rsid w:val="00657F44"/>
  </w:style>
  <w:style w:type="character" w:customStyle="1" w:styleId="WW8Num2z4">
    <w:name w:val="WW8Num2z4"/>
    <w:rsid w:val="00657F44"/>
  </w:style>
  <w:style w:type="character" w:customStyle="1" w:styleId="WW8Num2z5">
    <w:name w:val="WW8Num2z5"/>
    <w:rsid w:val="00657F44"/>
  </w:style>
  <w:style w:type="character" w:customStyle="1" w:styleId="WW8Num2z6">
    <w:name w:val="WW8Num2z6"/>
    <w:rsid w:val="00657F44"/>
  </w:style>
  <w:style w:type="character" w:customStyle="1" w:styleId="WW8Num2z7">
    <w:name w:val="WW8Num2z7"/>
    <w:rsid w:val="00657F44"/>
  </w:style>
  <w:style w:type="character" w:customStyle="1" w:styleId="WW8Num2z8">
    <w:name w:val="WW8Num2z8"/>
    <w:rsid w:val="00657F44"/>
  </w:style>
  <w:style w:type="character" w:customStyle="1" w:styleId="WW8Num3z0">
    <w:name w:val="WW8Num3z0"/>
    <w:rsid w:val="00657F44"/>
    <w:rPr>
      <w:rFonts w:cs="Times New Roman"/>
    </w:rPr>
  </w:style>
  <w:style w:type="character" w:customStyle="1" w:styleId="WW8Num3z1">
    <w:name w:val="WW8Num3z1"/>
    <w:rsid w:val="00657F44"/>
  </w:style>
  <w:style w:type="character" w:customStyle="1" w:styleId="WW8Num3z2">
    <w:name w:val="WW8Num3z2"/>
    <w:rsid w:val="00657F44"/>
  </w:style>
  <w:style w:type="character" w:customStyle="1" w:styleId="WW8Num3z3">
    <w:name w:val="WW8Num3z3"/>
    <w:rsid w:val="00657F44"/>
  </w:style>
  <w:style w:type="character" w:customStyle="1" w:styleId="WW8Num3z4">
    <w:name w:val="WW8Num3z4"/>
    <w:rsid w:val="00657F44"/>
    <w:rPr>
      <w:rFonts w:eastAsia="Times New Roman" w:cs="Times New Roman"/>
      <w:sz w:val="24"/>
    </w:rPr>
  </w:style>
  <w:style w:type="character" w:customStyle="1" w:styleId="WW8Num3z5">
    <w:name w:val="WW8Num3z5"/>
    <w:rsid w:val="00657F44"/>
  </w:style>
  <w:style w:type="character" w:customStyle="1" w:styleId="WW8Num3z6">
    <w:name w:val="WW8Num3z6"/>
    <w:rsid w:val="00657F44"/>
  </w:style>
  <w:style w:type="character" w:customStyle="1" w:styleId="WW8Num3z7">
    <w:name w:val="WW8Num3z7"/>
    <w:rsid w:val="00657F44"/>
  </w:style>
  <w:style w:type="character" w:customStyle="1" w:styleId="WW8Num3z8">
    <w:name w:val="WW8Num3z8"/>
    <w:rsid w:val="00657F44"/>
  </w:style>
  <w:style w:type="character" w:customStyle="1" w:styleId="WW8Num4z0">
    <w:name w:val="WW8Num4z0"/>
    <w:rsid w:val="00657F44"/>
    <w:rPr>
      <w:rFonts w:cs="Times New Roman"/>
      <w:b/>
      <w:bCs/>
      <w:color w:val="auto"/>
      <w:sz w:val="22"/>
      <w:szCs w:val="22"/>
    </w:rPr>
  </w:style>
  <w:style w:type="character" w:customStyle="1" w:styleId="WW8Num4z1">
    <w:name w:val="WW8Num4z1"/>
    <w:rsid w:val="00657F44"/>
  </w:style>
  <w:style w:type="character" w:customStyle="1" w:styleId="WW8Num4z2">
    <w:name w:val="WW8Num4z2"/>
    <w:rsid w:val="00657F44"/>
  </w:style>
  <w:style w:type="character" w:customStyle="1" w:styleId="WW8Num4z4">
    <w:name w:val="WW8Num4z4"/>
    <w:rsid w:val="00657F44"/>
  </w:style>
  <w:style w:type="character" w:customStyle="1" w:styleId="WW8Num4z5">
    <w:name w:val="WW8Num4z5"/>
    <w:rsid w:val="00657F44"/>
  </w:style>
  <w:style w:type="character" w:customStyle="1" w:styleId="WW8Num4z6">
    <w:name w:val="WW8Num4z6"/>
    <w:rsid w:val="00657F44"/>
  </w:style>
  <w:style w:type="character" w:customStyle="1" w:styleId="WW8Num4z7">
    <w:name w:val="WW8Num4z7"/>
    <w:rsid w:val="00657F44"/>
  </w:style>
  <w:style w:type="character" w:customStyle="1" w:styleId="WW8Num4z8">
    <w:name w:val="WW8Num4z8"/>
    <w:rsid w:val="00657F44"/>
  </w:style>
  <w:style w:type="character" w:customStyle="1" w:styleId="WW8Num5z0">
    <w:name w:val="WW8Num5z0"/>
    <w:rsid w:val="00657F44"/>
    <w:rPr>
      <w:rFonts w:cs="Times New Roman"/>
      <w:b/>
      <w:bCs/>
      <w:color w:val="auto"/>
      <w:sz w:val="24"/>
      <w:szCs w:val="22"/>
    </w:rPr>
  </w:style>
  <w:style w:type="character" w:customStyle="1" w:styleId="WW8Num5z1">
    <w:name w:val="WW8Num5z1"/>
    <w:rsid w:val="00657F44"/>
    <w:rPr>
      <w:rFonts w:cs="Times New Roman"/>
    </w:rPr>
  </w:style>
  <w:style w:type="character" w:customStyle="1" w:styleId="WW8Num5z2">
    <w:name w:val="WW8Num5z2"/>
    <w:rsid w:val="00657F44"/>
    <w:rPr>
      <w:rFonts w:eastAsia="Times New Roman" w:cs="Times New Roman"/>
    </w:rPr>
  </w:style>
  <w:style w:type="character" w:customStyle="1" w:styleId="WW8Num6z0">
    <w:name w:val="WW8Num6z0"/>
    <w:rsid w:val="00657F44"/>
    <w:rPr>
      <w:rFonts w:cs="Times New Roman"/>
      <w:b/>
      <w:bCs/>
      <w:sz w:val="22"/>
      <w:szCs w:val="22"/>
    </w:rPr>
  </w:style>
  <w:style w:type="character" w:customStyle="1" w:styleId="WW8Num6z1">
    <w:name w:val="WW8Num6z1"/>
    <w:rsid w:val="00657F44"/>
    <w:rPr>
      <w:rFonts w:cs="Times New Roman"/>
    </w:rPr>
  </w:style>
  <w:style w:type="character" w:customStyle="1" w:styleId="WW8Num6z2">
    <w:name w:val="WW8Num6z2"/>
    <w:rsid w:val="00657F44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657F44"/>
  </w:style>
  <w:style w:type="character" w:customStyle="1" w:styleId="WW8Num6z5">
    <w:name w:val="WW8Num6z5"/>
    <w:rsid w:val="00657F44"/>
  </w:style>
  <w:style w:type="character" w:customStyle="1" w:styleId="WW8Num6z6">
    <w:name w:val="WW8Num6z6"/>
    <w:rsid w:val="00657F44"/>
  </w:style>
  <w:style w:type="character" w:customStyle="1" w:styleId="WW8Num6z7">
    <w:name w:val="WW8Num6z7"/>
    <w:rsid w:val="00657F44"/>
  </w:style>
  <w:style w:type="character" w:customStyle="1" w:styleId="WW8Num6z8">
    <w:name w:val="WW8Num6z8"/>
    <w:rsid w:val="00657F44"/>
  </w:style>
  <w:style w:type="character" w:customStyle="1" w:styleId="WW8Num7z0">
    <w:name w:val="WW8Num7z0"/>
    <w:rsid w:val="00657F44"/>
    <w:rPr>
      <w:rFonts w:ascii="Times New Roman" w:hAnsi="Times New Roman" w:cs="Times New Roman"/>
      <w:b/>
      <w:sz w:val="22"/>
    </w:rPr>
  </w:style>
  <w:style w:type="character" w:customStyle="1" w:styleId="WW8Num7z1">
    <w:name w:val="WW8Num7z1"/>
    <w:rsid w:val="00657F44"/>
  </w:style>
  <w:style w:type="character" w:customStyle="1" w:styleId="WW8Num7z2">
    <w:name w:val="WW8Num7z2"/>
    <w:rsid w:val="00657F44"/>
    <w:rPr>
      <w:rFonts w:eastAsia="Times New Roman" w:cs="Times New Roman"/>
    </w:rPr>
  </w:style>
  <w:style w:type="character" w:customStyle="1" w:styleId="WW8Num7z3">
    <w:name w:val="WW8Num7z3"/>
    <w:rsid w:val="00657F44"/>
    <w:rPr>
      <w:rFonts w:cs="Times New Roman"/>
    </w:rPr>
  </w:style>
  <w:style w:type="character" w:customStyle="1" w:styleId="WW8Num7z4">
    <w:name w:val="WW8Num7z4"/>
    <w:rsid w:val="00657F44"/>
  </w:style>
  <w:style w:type="character" w:customStyle="1" w:styleId="WW8Num7z5">
    <w:name w:val="WW8Num7z5"/>
    <w:rsid w:val="00657F44"/>
  </w:style>
  <w:style w:type="character" w:customStyle="1" w:styleId="WW8Num7z6">
    <w:name w:val="WW8Num7z6"/>
    <w:rsid w:val="00657F44"/>
  </w:style>
  <w:style w:type="character" w:customStyle="1" w:styleId="WW8Num7z7">
    <w:name w:val="WW8Num7z7"/>
    <w:rsid w:val="00657F44"/>
  </w:style>
  <w:style w:type="character" w:customStyle="1" w:styleId="WW8Num7z8">
    <w:name w:val="WW8Num7z8"/>
    <w:rsid w:val="00657F44"/>
  </w:style>
  <w:style w:type="character" w:customStyle="1" w:styleId="WW8Num8z0">
    <w:name w:val="WW8Num8z0"/>
    <w:rsid w:val="00657F44"/>
    <w:rPr>
      <w:rFonts w:cs="Times New Roman"/>
      <w:b/>
      <w:sz w:val="22"/>
    </w:rPr>
  </w:style>
  <w:style w:type="character" w:customStyle="1" w:styleId="WW8Num8z1">
    <w:name w:val="WW8Num8z1"/>
    <w:rsid w:val="00657F44"/>
    <w:rPr>
      <w:rFonts w:cs="Times New Roman"/>
    </w:rPr>
  </w:style>
  <w:style w:type="character" w:customStyle="1" w:styleId="WW8Num8z2">
    <w:name w:val="WW8Num8z2"/>
    <w:rsid w:val="00657F44"/>
  </w:style>
  <w:style w:type="character" w:customStyle="1" w:styleId="WW8Num8z3">
    <w:name w:val="WW8Num8z3"/>
    <w:rsid w:val="00657F44"/>
  </w:style>
  <w:style w:type="character" w:customStyle="1" w:styleId="WW8Num8z4">
    <w:name w:val="WW8Num8z4"/>
    <w:rsid w:val="00657F44"/>
  </w:style>
  <w:style w:type="character" w:customStyle="1" w:styleId="WW8Num8z5">
    <w:name w:val="WW8Num8z5"/>
    <w:rsid w:val="00657F44"/>
  </w:style>
  <w:style w:type="character" w:customStyle="1" w:styleId="WW8Num8z6">
    <w:name w:val="WW8Num8z6"/>
    <w:rsid w:val="00657F44"/>
  </w:style>
  <w:style w:type="character" w:customStyle="1" w:styleId="WW8Num8z7">
    <w:name w:val="WW8Num8z7"/>
    <w:rsid w:val="00657F44"/>
  </w:style>
  <w:style w:type="character" w:customStyle="1" w:styleId="WW8Num8z8">
    <w:name w:val="WW8Num8z8"/>
    <w:rsid w:val="00657F44"/>
  </w:style>
  <w:style w:type="character" w:customStyle="1" w:styleId="WW8Num9z0">
    <w:name w:val="WW8Num9z0"/>
    <w:rsid w:val="00657F44"/>
    <w:rPr>
      <w:rFonts w:ascii="Times New Roman" w:hAnsi="Times New Roman" w:cs="Times New Roman"/>
      <w:b/>
      <w:bCs/>
      <w:i/>
      <w:iCs w:val="0"/>
      <w:sz w:val="22"/>
      <w:szCs w:val="24"/>
    </w:rPr>
  </w:style>
  <w:style w:type="character" w:customStyle="1" w:styleId="WW8Num9z1">
    <w:name w:val="WW8Num9z1"/>
    <w:rsid w:val="00657F44"/>
    <w:rPr>
      <w:rFonts w:cs="Times New Roman"/>
    </w:rPr>
  </w:style>
  <w:style w:type="character" w:customStyle="1" w:styleId="WW8Num9z2">
    <w:name w:val="WW8Num9z2"/>
    <w:rsid w:val="00657F44"/>
  </w:style>
  <w:style w:type="character" w:customStyle="1" w:styleId="WW8Num9z3">
    <w:name w:val="WW8Num9z3"/>
    <w:rsid w:val="00657F44"/>
  </w:style>
  <w:style w:type="character" w:customStyle="1" w:styleId="WW8Num9z4">
    <w:name w:val="WW8Num9z4"/>
    <w:rsid w:val="00657F44"/>
  </w:style>
  <w:style w:type="character" w:customStyle="1" w:styleId="WW8Num9z5">
    <w:name w:val="WW8Num9z5"/>
    <w:rsid w:val="00657F44"/>
  </w:style>
  <w:style w:type="character" w:customStyle="1" w:styleId="WW8Num9z6">
    <w:name w:val="WW8Num9z6"/>
    <w:rsid w:val="00657F44"/>
  </w:style>
  <w:style w:type="character" w:customStyle="1" w:styleId="WW8Num9z7">
    <w:name w:val="WW8Num9z7"/>
    <w:rsid w:val="00657F44"/>
  </w:style>
  <w:style w:type="character" w:customStyle="1" w:styleId="WW8Num9z8">
    <w:name w:val="WW8Num9z8"/>
    <w:rsid w:val="00657F44"/>
  </w:style>
  <w:style w:type="character" w:customStyle="1" w:styleId="WW8Num10z0">
    <w:name w:val="WW8Num10z0"/>
    <w:rsid w:val="00657F44"/>
    <w:rPr>
      <w:rFonts w:cs="Times New Roman"/>
    </w:rPr>
  </w:style>
  <w:style w:type="character" w:customStyle="1" w:styleId="WW8Num10z1">
    <w:name w:val="WW8Num10z1"/>
    <w:rsid w:val="00657F44"/>
  </w:style>
  <w:style w:type="character" w:customStyle="1" w:styleId="WW8Num10z2">
    <w:name w:val="WW8Num10z2"/>
    <w:rsid w:val="00657F44"/>
  </w:style>
  <w:style w:type="character" w:customStyle="1" w:styleId="WW8Num10z3">
    <w:name w:val="WW8Num10z3"/>
    <w:rsid w:val="00657F44"/>
  </w:style>
  <w:style w:type="character" w:customStyle="1" w:styleId="WW8Num10z4">
    <w:name w:val="WW8Num10z4"/>
    <w:rsid w:val="00657F44"/>
  </w:style>
  <w:style w:type="character" w:customStyle="1" w:styleId="WW8Num10z5">
    <w:name w:val="WW8Num10z5"/>
    <w:rsid w:val="00657F44"/>
  </w:style>
  <w:style w:type="character" w:customStyle="1" w:styleId="WW8Num10z6">
    <w:name w:val="WW8Num10z6"/>
    <w:rsid w:val="00657F44"/>
  </w:style>
  <w:style w:type="character" w:customStyle="1" w:styleId="WW8Num10z7">
    <w:name w:val="WW8Num10z7"/>
    <w:rsid w:val="00657F44"/>
  </w:style>
  <w:style w:type="character" w:customStyle="1" w:styleId="WW8Num10z8">
    <w:name w:val="WW8Num10z8"/>
    <w:rsid w:val="00657F44"/>
  </w:style>
  <w:style w:type="character" w:customStyle="1" w:styleId="WW8Num11z0">
    <w:name w:val="WW8Num11z0"/>
    <w:rsid w:val="00657F44"/>
    <w:rPr>
      <w:rFonts w:ascii="Times New Roman" w:hAnsi="Times New Roman" w:cs="Times New Roman"/>
    </w:rPr>
  </w:style>
  <w:style w:type="character" w:customStyle="1" w:styleId="WW8Num11z1">
    <w:name w:val="WW8Num11z1"/>
    <w:rsid w:val="00657F44"/>
  </w:style>
  <w:style w:type="character" w:customStyle="1" w:styleId="WW8Num12z0">
    <w:name w:val="WW8Num12z0"/>
    <w:rsid w:val="00657F44"/>
    <w:rPr>
      <w:rFonts w:ascii="Times New Roman" w:hAnsi="Times New Roman" w:cs="Times New Roman" w:hint="default"/>
      <w:b/>
      <w:bCs/>
      <w:i/>
    </w:rPr>
  </w:style>
  <w:style w:type="character" w:customStyle="1" w:styleId="WW8Num12z1">
    <w:name w:val="WW8Num12z1"/>
    <w:rsid w:val="00657F44"/>
    <w:rPr>
      <w:rFonts w:eastAsia="DejaVu Sans" w:cs="Mangal" w:hint="default"/>
    </w:rPr>
  </w:style>
  <w:style w:type="character" w:customStyle="1" w:styleId="WW8Num12z2">
    <w:name w:val="WW8Num12z2"/>
    <w:rsid w:val="00657F44"/>
    <w:rPr>
      <w:rFonts w:hint="default"/>
    </w:rPr>
  </w:style>
  <w:style w:type="character" w:customStyle="1" w:styleId="WW8Num12z3">
    <w:name w:val="WW8Num12z3"/>
    <w:rsid w:val="00657F44"/>
  </w:style>
  <w:style w:type="character" w:customStyle="1" w:styleId="WW8Num12z4">
    <w:name w:val="WW8Num12z4"/>
    <w:rsid w:val="00657F44"/>
  </w:style>
  <w:style w:type="character" w:customStyle="1" w:styleId="WW8Num12z5">
    <w:name w:val="WW8Num12z5"/>
    <w:rsid w:val="00657F44"/>
  </w:style>
  <w:style w:type="character" w:customStyle="1" w:styleId="WW8Num12z6">
    <w:name w:val="WW8Num12z6"/>
    <w:rsid w:val="00657F44"/>
  </w:style>
  <w:style w:type="character" w:customStyle="1" w:styleId="WW8Num12z7">
    <w:name w:val="WW8Num12z7"/>
    <w:rsid w:val="00657F44"/>
  </w:style>
  <w:style w:type="character" w:customStyle="1" w:styleId="WW8Num12z8">
    <w:name w:val="WW8Num12z8"/>
    <w:rsid w:val="00657F44"/>
  </w:style>
  <w:style w:type="character" w:customStyle="1" w:styleId="WW8Num13z0">
    <w:name w:val="WW8Num13z0"/>
    <w:rsid w:val="00657F44"/>
    <w:rPr>
      <w:rFonts w:hint="default"/>
    </w:rPr>
  </w:style>
  <w:style w:type="character" w:customStyle="1" w:styleId="WW8Num13z1">
    <w:name w:val="WW8Num13z1"/>
    <w:rsid w:val="00657F44"/>
  </w:style>
  <w:style w:type="character" w:customStyle="1" w:styleId="WW8Num13z2">
    <w:name w:val="WW8Num13z2"/>
    <w:rsid w:val="00657F44"/>
  </w:style>
  <w:style w:type="character" w:customStyle="1" w:styleId="WW8Num13z3">
    <w:name w:val="WW8Num13z3"/>
    <w:rsid w:val="00657F44"/>
  </w:style>
  <w:style w:type="character" w:customStyle="1" w:styleId="WW8Num13z4">
    <w:name w:val="WW8Num13z4"/>
    <w:rsid w:val="00657F44"/>
  </w:style>
  <w:style w:type="character" w:customStyle="1" w:styleId="WW8Num13z5">
    <w:name w:val="WW8Num13z5"/>
    <w:rsid w:val="00657F44"/>
  </w:style>
  <w:style w:type="character" w:customStyle="1" w:styleId="WW8Num13z6">
    <w:name w:val="WW8Num13z6"/>
    <w:rsid w:val="00657F44"/>
  </w:style>
  <w:style w:type="character" w:customStyle="1" w:styleId="WW8Num13z7">
    <w:name w:val="WW8Num13z7"/>
    <w:rsid w:val="00657F44"/>
  </w:style>
  <w:style w:type="character" w:customStyle="1" w:styleId="WW8Num13z8">
    <w:name w:val="WW8Num13z8"/>
    <w:rsid w:val="00657F44"/>
  </w:style>
  <w:style w:type="character" w:customStyle="1" w:styleId="WW8Num11z2">
    <w:name w:val="WW8Num11z2"/>
    <w:rsid w:val="00657F44"/>
  </w:style>
  <w:style w:type="character" w:customStyle="1" w:styleId="WW8Num11z3">
    <w:name w:val="WW8Num11z3"/>
    <w:rsid w:val="00657F44"/>
  </w:style>
  <w:style w:type="character" w:customStyle="1" w:styleId="WW8Num11z4">
    <w:name w:val="WW8Num11z4"/>
    <w:rsid w:val="00657F44"/>
  </w:style>
  <w:style w:type="character" w:customStyle="1" w:styleId="WW8Num11z5">
    <w:name w:val="WW8Num11z5"/>
    <w:rsid w:val="00657F44"/>
  </w:style>
  <w:style w:type="character" w:customStyle="1" w:styleId="WW8Num11z6">
    <w:name w:val="WW8Num11z6"/>
    <w:rsid w:val="00657F44"/>
  </w:style>
  <w:style w:type="character" w:customStyle="1" w:styleId="WW8Num11z7">
    <w:name w:val="WW8Num11z7"/>
    <w:rsid w:val="00657F44"/>
  </w:style>
  <w:style w:type="character" w:customStyle="1" w:styleId="WW8Num11z8">
    <w:name w:val="WW8Num11z8"/>
    <w:rsid w:val="00657F44"/>
  </w:style>
  <w:style w:type="character" w:customStyle="1" w:styleId="WW8Num6z3">
    <w:name w:val="WW8Num6z3"/>
    <w:rsid w:val="00657F44"/>
    <w:rPr>
      <w:rFonts w:cs="Times New Roman"/>
    </w:rPr>
  </w:style>
  <w:style w:type="character" w:customStyle="1" w:styleId="WW8Num4z3">
    <w:name w:val="WW8Num4z3"/>
    <w:rsid w:val="00657F44"/>
  </w:style>
  <w:style w:type="character" w:customStyle="1" w:styleId="WW8Num5z4">
    <w:name w:val="WW8Num5z4"/>
    <w:rsid w:val="00657F44"/>
  </w:style>
  <w:style w:type="character" w:customStyle="1" w:styleId="WW8Num5z5">
    <w:name w:val="WW8Num5z5"/>
    <w:rsid w:val="00657F44"/>
  </w:style>
  <w:style w:type="character" w:customStyle="1" w:styleId="WW8Num5z6">
    <w:name w:val="WW8Num5z6"/>
    <w:rsid w:val="00657F44"/>
  </w:style>
  <w:style w:type="character" w:customStyle="1" w:styleId="WW8Num5z7">
    <w:name w:val="WW8Num5z7"/>
    <w:rsid w:val="00657F44"/>
  </w:style>
  <w:style w:type="character" w:customStyle="1" w:styleId="WW8Num5z8">
    <w:name w:val="WW8Num5z8"/>
    <w:rsid w:val="00657F44"/>
  </w:style>
  <w:style w:type="character" w:customStyle="1" w:styleId="WW8Num14z0">
    <w:name w:val="WW8Num14z0"/>
    <w:rsid w:val="00657F44"/>
    <w:rPr>
      <w:rFonts w:hint="default"/>
    </w:rPr>
  </w:style>
  <w:style w:type="character" w:customStyle="1" w:styleId="WW8Num14z1">
    <w:name w:val="WW8Num14z1"/>
    <w:rsid w:val="00657F44"/>
    <w:rPr>
      <w:rFonts w:cs="Times New Roman"/>
    </w:rPr>
  </w:style>
  <w:style w:type="character" w:customStyle="1" w:styleId="WW8Num14z2">
    <w:name w:val="WW8Num14z2"/>
    <w:rsid w:val="00657F44"/>
  </w:style>
  <w:style w:type="character" w:customStyle="1" w:styleId="WW8Num14z3">
    <w:name w:val="WW8Num14z3"/>
    <w:rsid w:val="00657F44"/>
  </w:style>
  <w:style w:type="character" w:customStyle="1" w:styleId="WW8Num14z4">
    <w:name w:val="WW8Num14z4"/>
    <w:rsid w:val="00657F44"/>
  </w:style>
  <w:style w:type="character" w:customStyle="1" w:styleId="WW8Num14z5">
    <w:name w:val="WW8Num14z5"/>
    <w:rsid w:val="00657F44"/>
  </w:style>
  <w:style w:type="character" w:customStyle="1" w:styleId="WW8Num14z6">
    <w:name w:val="WW8Num14z6"/>
    <w:rsid w:val="00657F44"/>
  </w:style>
  <w:style w:type="character" w:customStyle="1" w:styleId="WW8Num14z7">
    <w:name w:val="WW8Num14z7"/>
    <w:rsid w:val="00657F44"/>
  </w:style>
  <w:style w:type="character" w:customStyle="1" w:styleId="WW8Num14z8">
    <w:name w:val="WW8Num14z8"/>
    <w:rsid w:val="00657F44"/>
  </w:style>
  <w:style w:type="character" w:customStyle="1" w:styleId="WW8Num15z0">
    <w:name w:val="WW8Num15z0"/>
    <w:rsid w:val="00657F44"/>
    <w:rPr>
      <w:rFonts w:ascii="Times New Roman" w:hAnsi="Times New Roman" w:cs="Times New Roman" w:hint="default"/>
      <w:b/>
      <w:i w:val="0"/>
      <w:sz w:val="24"/>
      <w:szCs w:val="24"/>
      <w:u w:val="none"/>
    </w:rPr>
  </w:style>
  <w:style w:type="character" w:customStyle="1" w:styleId="WW8Num15z1">
    <w:name w:val="WW8Num15z1"/>
    <w:rsid w:val="00657F44"/>
    <w:rPr>
      <w:rFonts w:hint="default"/>
    </w:rPr>
  </w:style>
  <w:style w:type="character" w:customStyle="1" w:styleId="WW8Num15z2">
    <w:name w:val="WW8Num15z2"/>
    <w:rsid w:val="00657F44"/>
    <w:rPr>
      <w:rFonts w:hint="default"/>
    </w:rPr>
  </w:style>
  <w:style w:type="character" w:customStyle="1" w:styleId="Domylnaczcionkaakapitu2">
    <w:name w:val="Domyślna czcionka akapitu2"/>
    <w:rsid w:val="00657F44"/>
  </w:style>
  <w:style w:type="character" w:customStyle="1" w:styleId="WW8Num5z3">
    <w:name w:val="WW8Num5z3"/>
    <w:rsid w:val="00657F44"/>
    <w:rPr>
      <w:rFonts w:cs="Times New Roman"/>
    </w:rPr>
  </w:style>
  <w:style w:type="character" w:customStyle="1" w:styleId="Domylnaczcionkaakapitu1">
    <w:name w:val="Domyślna czcionka akapitu1"/>
    <w:rsid w:val="00657F44"/>
  </w:style>
  <w:style w:type="character" w:customStyle="1" w:styleId="InternetLink">
    <w:name w:val="Internet Link"/>
    <w:rsid w:val="00657F44"/>
    <w:rPr>
      <w:color w:val="000080"/>
      <w:u w:val="single"/>
    </w:rPr>
  </w:style>
  <w:style w:type="character" w:styleId="Hipercze">
    <w:name w:val="Hyperlink"/>
    <w:rsid w:val="00657F44"/>
    <w:rPr>
      <w:color w:val="000080"/>
      <w:u w:val="single"/>
    </w:rPr>
  </w:style>
  <w:style w:type="character" w:customStyle="1" w:styleId="TekstpodstawowyZnak">
    <w:name w:val="Tekst podstawowy Znak"/>
    <w:rsid w:val="00657F44"/>
    <w:rPr>
      <w:rFonts w:ascii="Times New Roman" w:eastAsia="Times New Roman" w:hAnsi="Times New Roman" w:cs="Times New Roman"/>
      <w:color w:val="00000A"/>
      <w:kern w:val="1"/>
      <w:sz w:val="24"/>
    </w:rPr>
  </w:style>
  <w:style w:type="character" w:customStyle="1" w:styleId="StopkaZnak">
    <w:name w:val="Stopka Znak"/>
    <w:uiPriority w:val="99"/>
    <w:rsid w:val="00657F44"/>
    <w:rPr>
      <w:rFonts w:ascii="Cambria" w:eastAsia="Times New Roman" w:hAnsi="Cambria" w:cs="Times New Roman"/>
      <w:color w:val="00000A"/>
      <w:kern w:val="1"/>
    </w:rPr>
  </w:style>
  <w:style w:type="character" w:customStyle="1" w:styleId="Znakiprzypiswdolnych">
    <w:name w:val="Znaki przypisów dolnych"/>
    <w:rsid w:val="00657F44"/>
    <w:rPr>
      <w:rFonts w:cs="Times New Roman"/>
      <w:vertAlign w:val="superscript"/>
    </w:rPr>
  </w:style>
  <w:style w:type="character" w:customStyle="1" w:styleId="Znakinumeracji">
    <w:name w:val="Znaki numeracji"/>
    <w:rsid w:val="00657F44"/>
  </w:style>
  <w:style w:type="character" w:customStyle="1" w:styleId="Odwoaniedokomentarza1">
    <w:name w:val="Odwołanie do komentarza1"/>
    <w:rsid w:val="00657F44"/>
    <w:rPr>
      <w:sz w:val="16"/>
      <w:szCs w:val="16"/>
    </w:rPr>
  </w:style>
  <w:style w:type="character" w:customStyle="1" w:styleId="TekstkomentarzaZnak">
    <w:name w:val="Tekst komentarza Znak"/>
    <w:rsid w:val="00657F44"/>
    <w:rPr>
      <w:rFonts w:ascii="Liberation Serif" w:eastAsia="DejaVu Sans" w:hAnsi="Liberation Serif" w:cs="Mangal"/>
      <w:color w:val="00000A"/>
      <w:szCs w:val="18"/>
      <w:lang w:eastAsia="hi-IN" w:bidi="hi-IN"/>
    </w:rPr>
  </w:style>
  <w:style w:type="character" w:customStyle="1" w:styleId="TematkomentarzaZnak">
    <w:name w:val="Temat komentarza Znak"/>
    <w:rsid w:val="00657F44"/>
    <w:rPr>
      <w:rFonts w:ascii="Liberation Serif" w:eastAsia="DejaVu Sans" w:hAnsi="Liberation Serif" w:cs="Mangal"/>
      <w:b/>
      <w:bCs/>
      <w:color w:val="00000A"/>
      <w:szCs w:val="18"/>
      <w:lang w:eastAsia="hi-IN" w:bidi="hi-IN"/>
    </w:rPr>
  </w:style>
  <w:style w:type="character" w:customStyle="1" w:styleId="TekstdymkaZnak">
    <w:name w:val="Tekst dymka Znak"/>
    <w:rsid w:val="00657F44"/>
    <w:rPr>
      <w:rFonts w:ascii="Tahoma" w:eastAsia="DejaVu Sans" w:hAnsi="Tahoma" w:cs="Mangal"/>
      <w:color w:val="00000A"/>
      <w:sz w:val="16"/>
      <w:szCs w:val="14"/>
      <w:lang w:eastAsia="hi-IN" w:bidi="hi-IN"/>
    </w:rPr>
  </w:style>
  <w:style w:type="paragraph" w:customStyle="1" w:styleId="Nagwek3">
    <w:name w:val="Nagłówek3"/>
    <w:basedOn w:val="Normalny"/>
    <w:next w:val="Tekstpodstawowy"/>
    <w:rsid w:val="00657F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657F44"/>
    <w:pPr>
      <w:widowControl/>
      <w:overflowPunct/>
      <w:jc w:val="both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character" w:customStyle="1" w:styleId="TekstpodstawowyZnak1">
    <w:name w:val="Tekst podstawowy Znak1"/>
    <w:basedOn w:val="Domylnaczcionkaakapitu"/>
    <w:link w:val="Tekstpodstawowy"/>
    <w:rsid w:val="00657F44"/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styleId="Lista">
    <w:name w:val="List"/>
    <w:basedOn w:val="TextBody"/>
    <w:rsid w:val="00657F44"/>
  </w:style>
  <w:style w:type="paragraph" w:customStyle="1" w:styleId="Podpis2">
    <w:name w:val="Podpis2"/>
    <w:basedOn w:val="Normalny"/>
    <w:rsid w:val="00657F4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57F44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57F44"/>
    <w:pPr>
      <w:keepNext/>
      <w:overflowPunct/>
      <w:spacing w:before="240" w:after="120"/>
    </w:pPr>
    <w:rPr>
      <w:rFonts w:ascii="Liberation Sans" w:hAnsi="Liberation Sans" w:cs="Liberation Sans"/>
      <w:kern w:val="1"/>
      <w:sz w:val="28"/>
      <w:szCs w:val="28"/>
    </w:rPr>
  </w:style>
  <w:style w:type="paragraph" w:customStyle="1" w:styleId="TextBody">
    <w:name w:val="Text Body"/>
    <w:basedOn w:val="Normalny"/>
    <w:rsid w:val="00657F44"/>
    <w:pPr>
      <w:spacing w:after="140" w:line="288" w:lineRule="auto"/>
    </w:pPr>
  </w:style>
  <w:style w:type="paragraph" w:customStyle="1" w:styleId="Nagwek2">
    <w:name w:val="Nagłówek2"/>
    <w:basedOn w:val="Normalny"/>
    <w:next w:val="Tekstpodstawowy"/>
    <w:rsid w:val="00657F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57F44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lny"/>
    <w:next w:val="TextBody"/>
    <w:rsid w:val="00657F4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Heading1">
    <w:name w:val="Heading 1"/>
    <w:basedOn w:val="Heading"/>
    <w:rsid w:val="00657F44"/>
    <w:rPr>
      <w:b/>
      <w:bCs/>
      <w:sz w:val="36"/>
      <w:szCs w:val="36"/>
    </w:rPr>
  </w:style>
  <w:style w:type="paragraph" w:customStyle="1" w:styleId="Heading2">
    <w:name w:val="Heading 2"/>
    <w:basedOn w:val="Heading"/>
    <w:rsid w:val="00657F44"/>
    <w:pPr>
      <w:spacing w:before="200"/>
    </w:pPr>
    <w:rPr>
      <w:b/>
      <w:bCs/>
      <w:sz w:val="32"/>
      <w:szCs w:val="32"/>
    </w:rPr>
  </w:style>
  <w:style w:type="paragraph" w:customStyle="1" w:styleId="Heading3">
    <w:name w:val="Heading 3"/>
    <w:basedOn w:val="Heading"/>
    <w:rsid w:val="00657F44"/>
    <w:pPr>
      <w:spacing w:before="140"/>
    </w:pPr>
    <w:rPr>
      <w:b/>
      <w:bCs/>
    </w:rPr>
  </w:style>
  <w:style w:type="paragraph" w:customStyle="1" w:styleId="Caption">
    <w:name w:val="Caption"/>
    <w:basedOn w:val="Normalny"/>
    <w:rsid w:val="00657F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657F44"/>
    <w:pPr>
      <w:suppressLineNumbers/>
    </w:pPr>
  </w:style>
  <w:style w:type="paragraph" w:customStyle="1" w:styleId="Quotations">
    <w:name w:val="Quotations"/>
    <w:basedOn w:val="Normalny"/>
    <w:rsid w:val="00657F44"/>
    <w:pPr>
      <w:spacing w:after="283"/>
      <w:ind w:left="567" w:right="567"/>
    </w:pPr>
  </w:style>
  <w:style w:type="paragraph" w:styleId="Tytu">
    <w:name w:val="Title"/>
    <w:basedOn w:val="Heading"/>
    <w:next w:val="Podtytu"/>
    <w:link w:val="TytuZnak"/>
    <w:qFormat/>
    <w:rsid w:val="00657F44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57F44"/>
    <w:rPr>
      <w:rFonts w:ascii="Liberation Sans" w:eastAsia="DejaVu Sans" w:hAnsi="Liberation Sans" w:cs="FreeSans"/>
      <w:b/>
      <w:bCs/>
      <w:color w:val="00000A"/>
      <w:sz w:val="56"/>
      <w:szCs w:val="56"/>
      <w:lang w:eastAsia="hi-IN" w:bidi="hi-IN"/>
    </w:rPr>
  </w:style>
  <w:style w:type="paragraph" w:styleId="Podtytu">
    <w:name w:val="Subtitle"/>
    <w:basedOn w:val="Heading"/>
    <w:next w:val="Tekstpodstawowy"/>
    <w:link w:val="PodtytuZnak"/>
    <w:qFormat/>
    <w:rsid w:val="00657F44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657F44"/>
    <w:rPr>
      <w:rFonts w:ascii="Liberation Sans" w:eastAsia="DejaVu Sans" w:hAnsi="Liberation Sans" w:cs="FreeSans"/>
      <w:color w:val="00000A"/>
      <w:sz w:val="36"/>
      <w:szCs w:val="36"/>
      <w:lang w:eastAsia="hi-IN" w:bidi="hi-IN"/>
    </w:rPr>
  </w:style>
  <w:style w:type="paragraph" w:customStyle="1" w:styleId="Kolorowalistaakcent11">
    <w:name w:val="Kolorowa lista — akcent 11"/>
    <w:basedOn w:val="Normalny"/>
    <w:rsid w:val="00657F44"/>
    <w:pPr>
      <w:ind w:left="720"/>
    </w:pPr>
    <w:rPr>
      <w:rFonts w:cs="Mangal"/>
      <w:szCs w:val="21"/>
    </w:rPr>
  </w:style>
  <w:style w:type="paragraph" w:customStyle="1" w:styleId="Bezodstpw1">
    <w:name w:val="Bez odstępów1"/>
    <w:rsid w:val="00657F44"/>
    <w:pPr>
      <w:suppressAutoHyphens/>
      <w:spacing w:after="0" w:line="240" w:lineRule="auto"/>
    </w:pPr>
    <w:rPr>
      <w:rFonts w:ascii="Calibri" w:eastAsia="Calibri" w:hAnsi="Calibri" w:cs="font284"/>
      <w:kern w:val="1"/>
      <w:lang w:eastAsia="ar-SA"/>
    </w:rPr>
  </w:style>
  <w:style w:type="paragraph" w:customStyle="1" w:styleId="ustp">
    <w:name w:val="ustęp"/>
    <w:basedOn w:val="Normalny"/>
    <w:rsid w:val="00657F44"/>
    <w:pPr>
      <w:widowControl/>
      <w:tabs>
        <w:tab w:val="left" w:pos="1080"/>
      </w:tabs>
      <w:suppressAutoHyphens w:val="0"/>
      <w:overflowPunct/>
      <w:spacing w:after="120" w:line="312" w:lineRule="auto"/>
      <w:jc w:val="both"/>
    </w:pPr>
    <w:rPr>
      <w:rFonts w:ascii="Times New Roman" w:eastAsia="Times New Roman" w:hAnsi="Times New Roman" w:cs="Times New Roman"/>
      <w:kern w:val="1"/>
      <w:sz w:val="26"/>
      <w:szCs w:val="26"/>
      <w:lang w:eastAsia="ar-SA" w:bidi="ar-SA"/>
    </w:rPr>
  </w:style>
  <w:style w:type="paragraph" w:customStyle="1" w:styleId="xl47">
    <w:name w:val="xl47"/>
    <w:basedOn w:val="Normalny"/>
    <w:rsid w:val="00657F44"/>
    <w:pPr>
      <w:widowControl/>
      <w:overflowPunct/>
      <w:spacing w:before="100" w:after="100"/>
      <w:jc w:val="center"/>
      <w:textAlignment w:val="center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styleId="Stopka">
    <w:name w:val="footer"/>
    <w:basedOn w:val="Normalny"/>
    <w:link w:val="StopkaZnak1"/>
    <w:uiPriority w:val="99"/>
    <w:rsid w:val="00657F44"/>
    <w:pPr>
      <w:widowControl/>
      <w:pBdr>
        <w:top w:val="double" w:sz="1" w:space="1" w:color="800000"/>
      </w:pBdr>
      <w:tabs>
        <w:tab w:val="right" w:pos="9638"/>
      </w:tabs>
      <w:overflowPunct/>
    </w:pPr>
    <w:rPr>
      <w:rFonts w:ascii="Cambria" w:eastAsia="Times New Roman" w:hAnsi="Cambria" w:cs="Times New Roman"/>
      <w:kern w:val="1"/>
      <w:sz w:val="20"/>
      <w:szCs w:val="20"/>
      <w:lang w:eastAsia="ar-SA"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657F44"/>
    <w:rPr>
      <w:rFonts w:ascii="Cambria" w:eastAsia="Times New Roman" w:hAnsi="Cambria" w:cs="Times New Roman"/>
      <w:color w:val="00000A"/>
      <w:kern w:val="1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657F44"/>
    <w:pPr>
      <w:widowControl/>
      <w:overflowPunct/>
      <w:spacing w:after="120" w:line="480" w:lineRule="auto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Tekstpodstawowy22">
    <w:name w:val="Tekst podstawowy 22"/>
    <w:basedOn w:val="Normalny"/>
    <w:rsid w:val="00657F44"/>
    <w:pPr>
      <w:widowControl/>
      <w:suppressAutoHyphens w:val="0"/>
      <w:overflowPunct/>
    </w:pPr>
    <w:rPr>
      <w:rFonts w:ascii="Times New Roman" w:eastAsia="Times New Roman" w:hAnsi="Times New Roman" w:cs="Times New Roman"/>
      <w:b/>
      <w:bCs/>
      <w:kern w:val="1"/>
      <w:lang w:eastAsia="ar-SA" w:bidi="ar-SA"/>
    </w:rPr>
  </w:style>
  <w:style w:type="paragraph" w:customStyle="1" w:styleId="Tekstpodstawowy21">
    <w:name w:val="Tekst podstawowy 21"/>
    <w:basedOn w:val="Normalny"/>
    <w:rsid w:val="00657F44"/>
    <w:pPr>
      <w:widowControl/>
      <w:suppressAutoHyphens w:val="0"/>
      <w:overflowPunct/>
      <w:spacing w:after="120" w:line="480" w:lineRule="auto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Zawartoramki">
    <w:name w:val="Zawartość ramki"/>
    <w:basedOn w:val="Normalny"/>
    <w:rsid w:val="00657F44"/>
    <w:pPr>
      <w:overflowPunct/>
    </w:pPr>
    <w:rPr>
      <w:kern w:val="1"/>
    </w:rPr>
  </w:style>
  <w:style w:type="paragraph" w:customStyle="1" w:styleId="Zawartotabeli">
    <w:name w:val="Zawartość tabeli"/>
    <w:basedOn w:val="Normalny"/>
    <w:rsid w:val="00657F44"/>
    <w:pPr>
      <w:suppressLineNumbers/>
    </w:pPr>
  </w:style>
  <w:style w:type="paragraph" w:customStyle="1" w:styleId="Nagwektabeli">
    <w:name w:val="Nagłówek tabeli"/>
    <w:basedOn w:val="Zawartotabeli"/>
    <w:rsid w:val="00657F4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657F44"/>
    <w:pPr>
      <w:ind w:left="708"/>
    </w:pPr>
  </w:style>
  <w:style w:type="paragraph" w:customStyle="1" w:styleId="Tekstkomentarza1">
    <w:name w:val="Tekst komentarza1"/>
    <w:basedOn w:val="Normalny"/>
    <w:rsid w:val="00657F44"/>
    <w:rPr>
      <w:rFonts w:cs="Mangal"/>
      <w:sz w:val="20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57F44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57F44"/>
    <w:rPr>
      <w:rFonts w:ascii="Liberation Serif" w:eastAsia="DejaVu Sans" w:hAnsi="Liberation Serif" w:cs="Mangal"/>
      <w:color w:val="00000A"/>
      <w:sz w:val="20"/>
      <w:szCs w:val="18"/>
      <w:lang w:eastAsia="hi-IN" w:bidi="hi-IN"/>
    </w:rPr>
  </w:style>
  <w:style w:type="paragraph" w:styleId="Tematkomentarza">
    <w:name w:val="annotation subject"/>
    <w:basedOn w:val="Tekstkomentarza1"/>
    <w:next w:val="Tekstkomentarza1"/>
    <w:link w:val="TematkomentarzaZnak1"/>
    <w:rsid w:val="00657F4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657F44"/>
    <w:rPr>
      <w:b/>
      <w:bCs/>
    </w:rPr>
  </w:style>
  <w:style w:type="paragraph" w:customStyle="1" w:styleId="Kolorowecieniowanieakcent11">
    <w:name w:val="Kolorowe cieniowanie — akcent 11"/>
    <w:rsid w:val="00657F44"/>
    <w:pPr>
      <w:suppressAutoHyphens/>
      <w:spacing w:after="0" w:line="240" w:lineRule="auto"/>
    </w:pPr>
    <w:rPr>
      <w:rFonts w:ascii="Liberation Serif" w:eastAsia="DejaVu Sans" w:hAnsi="Liberation Serif" w:cs="Mangal"/>
      <w:color w:val="00000A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1"/>
    <w:rsid w:val="00657F44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rsid w:val="00657F44"/>
    <w:rPr>
      <w:rFonts w:ascii="Tahoma" w:eastAsia="DejaVu Sans" w:hAnsi="Tahoma" w:cs="Mangal"/>
      <w:color w:val="00000A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657F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57F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657F44"/>
    <w:rPr>
      <w:rFonts w:ascii="Liberation Serif" w:eastAsia="DejaVu Sans" w:hAnsi="Liberation Serif" w:cs="Mangal"/>
      <w:color w:val="00000A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657F44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657F44"/>
    <w:pPr>
      <w:widowControl/>
      <w:suppressAutoHyphens w:val="0"/>
      <w:overflowPunct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F44"/>
    <w:pPr>
      <w:widowControl/>
      <w:suppressAutoHyphens w:val="0"/>
      <w:overflowPunct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F44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7F44"/>
    <w:pPr>
      <w:widowControl/>
      <w:suppressAutoHyphens w:val="0"/>
      <w:overflowPunct/>
    </w:pPr>
    <w:rPr>
      <w:rFonts w:ascii="Times New Roman" w:eastAsia="Calibri" w:hAnsi="Times New Roman" w:cs="Times New Roman"/>
      <w:color w:val="auto"/>
      <w:lang w:eastAsia="pl-PL" w:bidi="ar-SA"/>
    </w:rPr>
  </w:style>
  <w:style w:type="paragraph" w:customStyle="1" w:styleId="Standard">
    <w:name w:val="Standard"/>
    <w:rsid w:val="00657F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lrzxr">
    <w:name w:val="lrzxr"/>
    <w:rsid w:val="00657F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F4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F44"/>
    <w:rPr>
      <w:rFonts w:ascii="Liberation Serif" w:eastAsia="DejaVu Sans" w:hAnsi="Liberation Serif" w:cs="Mangal"/>
      <w:color w:val="00000A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F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3595</Words>
  <Characters>21573</Characters>
  <Application>Microsoft Office Word</Application>
  <DocSecurity>0</DocSecurity>
  <Lines>179</Lines>
  <Paragraphs>50</Paragraphs>
  <ScaleCrop>false</ScaleCrop>
  <Company/>
  <LinksUpToDate>false</LinksUpToDate>
  <CharactersWithSpaces>25118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Anna Głódź</cp:lastModifiedBy>
  <cp:revision>1</cp:revision>
  <dcterms:created xsi:type="dcterms:W3CDTF">2018-09-25T07:01:00Z</dcterms:created>
  <dcterms:modified xsi:type="dcterms:W3CDTF">2018-09-25T07:02:00Z</dcterms:modified>
</cp:coreProperties>
</file>